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4192" w14:textId="77777777" w:rsidR="0000716D" w:rsidRPr="00B11F5C" w:rsidRDefault="0000716D" w:rsidP="00B11F5C">
      <w:pPr>
        <w:rPr>
          <w:rFonts w:ascii="Arial" w:hAnsi="Arial" w:cs="Arial"/>
          <w:b/>
          <w:szCs w:val="20"/>
        </w:rPr>
      </w:pPr>
      <w:r w:rsidRPr="00B11F5C">
        <w:rPr>
          <w:rFonts w:ascii="Arial" w:hAnsi="Arial" w:cs="Arial"/>
          <w:b/>
          <w:szCs w:val="20"/>
        </w:rPr>
        <w:t xml:space="preserve">ZAŁĄCZNIK </w:t>
      </w:r>
      <w:r w:rsidR="00131FE7" w:rsidRPr="00B11F5C">
        <w:rPr>
          <w:rFonts w:ascii="Arial" w:hAnsi="Arial" w:cs="Arial"/>
          <w:b/>
          <w:szCs w:val="20"/>
        </w:rPr>
        <w:t xml:space="preserve">nr 2 </w:t>
      </w:r>
      <w:r w:rsidRPr="00B11F5C">
        <w:rPr>
          <w:rFonts w:ascii="Arial" w:hAnsi="Arial" w:cs="Arial"/>
          <w:b/>
          <w:szCs w:val="20"/>
        </w:rPr>
        <w:t>do dokumentu: Regulamin rekrutacji uczestników</w:t>
      </w:r>
    </w:p>
    <w:p w14:paraId="39E04A2B" w14:textId="77777777" w:rsidR="0000716D" w:rsidRDefault="0000716D" w:rsidP="00AB2B1C">
      <w:pPr>
        <w:ind w:left="180" w:hanging="180"/>
        <w:rPr>
          <w:rFonts w:ascii="Arial" w:hAnsi="Arial" w:cs="Arial"/>
          <w:sz w:val="20"/>
          <w:szCs w:val="20"/>
        </w:rPr>
      </w:pPr>
    </w:p>
    <w:p w14:paraId="6C8A1C13" w14:textId="77777777" w:rsidR="0000716D" w:rsidRDefault="0000716D" w:rsidP="0000716D">
      <w:pPr>
        <w:rPr>
          <w:rFonts w:ascii="Arial" w:hAnsi="Arial" w:cs="Arial"/>
          <w:sz w:val="20"/>
          <w:szCs w:val="20"/>
        </w:rPr>
      </w:pPr>
    </w:p>
    <w:p w14:paraId="0963F78C" w14:textId="77777777" w:rsidR="0000716D" w:rsidRPr="00553BB3" w:rsidRDefault="0000716D" w:rsidP="00AB2B1C">
      <w:pPr>
        <w:ind w:left="180" w:hanging="180"/>
        <w:rPr>
          <w:rFonts w:ascii="Calibri" w:hAnsi="Calibri" w:cs="Calibri"/>
          <w:b/>
          <w:color w:val="31849B"/>
          <w:sz w:val="22"/>
          <w:szCs w:val="22"/>
        </w:rPr>
      </w:pPr>
    </w:p>
    <w:p w14:paraId="5B1C6609" w14:textId="77777777" w:rsidR="006C38A6" w:rsidRPr="00B45A64" w:rsidRDefault="008C334B" w:rsidP="006C38A6">
      <w:pPr>
        <w:ind w:left="180"/>
        <w:jc w:val="center"/>
        <w:rPr>
          <w:rFonts w:ascii="Arial" w:hAnsi="Arial" w:cs="Arial"/>
          <w:b/>
          <w:u w:val="single"/>
        </w:rPr>
      </w:pPr>
      <w:r w:rsidRPr="00B45A64">
        <w:rPr>
          <w:rFonts w:ascii="Arial" w:hAnsi="Arial" w:cs="Arial"/>
          <w:b/>
          <w:u w:val="single"/>
        </w:rPr>
        <w:t>KART</w:t>
      </w:r>
      <w:r w:rsidR="002031E6">
        <w:rPr>
          <w:rFonts w:ascii="Arial" w:hAnsi="Arial" w:cs="Arial"/>
          <w:b/>
          <w:u w:val="single"/>
        </w:rPr>
        <w:t>A</w:t>
      </w:r>
      <w:r w:rsidRPr="00B45A64">
        <w:rPr>
          <w:rFonts w:ascii="Arial" w:hAnsi="Arial" w:cs="Arial"/>
          <w:b/>
          <w:u w:val="single"/>
        </w:rPr>
        <w:t xml:space="preserve"> </w:t>
      </w:r>
      <w:r w:rsidR="006C38A6" w:rsidRPr="00B45A64">
        <w:rPr>
          <w:rFonts w:ascii="Arial" w:hAnsi="Arial" w:cs="Arial"/>
          <w:b/>
          <w:u w:val="single"/>
        </w:rPr>
        <w:t xml:space="preserve">OCENY </w:t>
      </w:r>
      <w:r w:rsidR="00B87FDB" w:rsidRPr="00B45A64">
        <w:rPr>
          <w:rFonts w:ascii="Arial" w:hAnsi="Arial" w:cs="Arial"/>
          <w:b/>
          <w:u w:val="single"/>
        </w:rPr>
        <w:t>PREDYSPOZYCJI KANDYDATA</w:t>
      </w:r>
    </w:p>
    <w:p w14:paraId="6B835F9A" w14:textId="77777777" w:rsidR="00AB2B1C" w:rsidRPr="00B45A64" w:rsidRDefault="00AB2B1C" w:rsidP="00AB2B1C">
      <w:pPr>
        <w:ind w:left="180" w:hanging="180"/>
        <w:rPr>
          <w:rFonts w:ascii="Arial" w:hAnsi="Arial" w:cs="Arial"/>
          <w:b/>
          <w:color w:val="31849B"/>
        </w:rPr>
      </w:pPr>
      <w:r w:rsidRPr="00B45A64">
        <w:rPr>
          <w:rFonts w:ascii="Arial" w:hAnsi="Arial" w:cs="Arial"/>
          <w:b/>
          <w:color w:val="31849B"/>
        </w:rPr>
        <w:t xml:space="preserve"> 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244"/>
      </w:tblGrid>
      <w:tr w:rsidR="006C38A6" w:rsidRPr="00BA1347" w14:paraId="3305C38B" w14:textId="77777777" w:rsidTr="006C38A6">
        <w:tc>
          <w:tcPr>
            <w:tcW w:w="3756" w:type="dxa"/>
            <w:shd w:val="clear" w:color="auto" w:fill="BFBFBF"/>
            <w:vAlign w:val="center"/>
          </w:tcPr>
          <w:p w14:paraId="29F78C36" w14:textId="77777777" w:rsidR="006C38A6" w:rsidRPr="0000716D" w:rsidRDefault="006C38A6" w:rsidP="002B34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16D">
              <w:rPr>
                <w:rFonts w:ascii="Arial" w:hAnsi="Arial" w:cs="Arial"/>
                <w:b/>
                <w:sz w:val="22"/>
                <w:szCs w:val="22"/>
              </w:rPr>
              <w:t xml:space="preserve">Nr </w:t>
            </w:r>
            <w:r w:rsidR="002B3474" w:rsidRPr="0000716D">
              <w:rPr>
                <w:rFonts w:ascii="Arial" w:hAnsi="Arial" w:cs="Arial"/>
                <w:b/>
                <w:sz w:val="22"/>
                <w:szCs w:val="22"/>
              </w:rPr>
              <w:t xml:space="preserve">identyfikacyjny (tożsamy </w:t>
            </w:r>
            <w:r w:rsidR="00C57C4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2B3474" w:rsidRPr="0000716D">
              <w:rPr>
                <w:rFonts w:ascii="Arial" w:hAnsi="Arial" w:cs="Arial"/>
                <w:b/>
                <w:sz w:val="22"/>
                <w:szCs w:val="22"/>
              </w:rPr>
              <w:t>z numerem nadanym na formularzu rekrutacyjnym)</w:t>
            </w:r>
          </w:p>
        </w:tc>
        <w:tc>
          <w:tcPr>
            <w:tcW w:w="5244" w:type="dxa"/>
            <w:shd w:val="clear" w:color="auto" w:fill="auto"/>
          </w:tcPr>
          <w:p w14:paraId="18CAB170" w14:textId="620FA655" w:rsidR="00627513" w:rsidRPr="00BA1347" w:rsidRDefault="008015F9" w:rsidP="00AB7E99">
            <w:pPr>
              <w:rPr>
                <w:rFonts w:ascii="Calibri" w:hAnsi="Calibri" w:cs="Calibri"/>
                <w:b/>
                <w:color w:val="31849B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31849B"/>
                <w:sz w:val="22"/>
                <w:szCs w:val="22"/>
              </w:rPr>
              <w:t>49</w:t>
            </w:r>
            <w:r w:rsidR="00627513">
              <w:rPr>
                <w:rFonts w:ascii="Calibri" w:hAnsi="Calibri" w:cs="Calibri"/>
                <w:b/>
                <w:color w:val="31849B"/>
                <w:sz w:val="22"/>
                <w:szCs w:val="22"/>
              </w:rPr>
              <w:t>/K005/</w:t>
            </w:r>
            <w:r w:rsidR="00A41B53">
              <w:rPr>
                <w:rFonts w:ascii="Calibri" w:hAnsi="Calibri" w:cs="Calibri"/>
                <w:b/>
                <w:color w:val="31849B"/>
                <w:sz w:val="22"/>
                <w:szCs w:val="22"/>
              </w:rPr>
              <w:t>SZ</w:t>
            </w:r>
          </w:p>
        </w:tc>
      </w:tr>
      <w:tr w:rsidR="006C38A6" w:rsidRPr="00BA1347" w14:paraId="28B57A5D" w14:textId="77777777" w:rsidTr="006C38A6">
        <w:trPr>
          <w:trHeight w:val="668"/>
        </w:trPr>
        <w:tc>
          <w:tcPr>
            <w:tcW w:w="3756" w:type="dxa"/>
            <w:shd w:val="clear" w:color="auto" w:fill="BFBFBF"/>
            <w:vAlign w:val="center"/>
          </w:tcPr>
          <w:p w14:paraId="7F2B8BA0" w14:textId="77777777" w:rsidR="006C38A6" w:rsidRPr="0000716D" w:rsidRDefault="006C38A6" w:rsidP="00AB7E99">
            <w:pPr>
              <w:rPr>
                <w:rFonts w:ascii="Arial" w:hAnsi="Arial" w:cs="Arial"/>
                <w:b/>
                <w:color w:val="31849B"/>
                <w:sz w:val="22"/>
                <w:szCs w:val="22"/>
              </w:rPr>
            </w:pPr>
            <w:r w:rsidRPr="0000716D">
              <w:rPr>
                <w:rFonts w:ascii="Arial" w:hAnsi="Arial" w:cs="Arial"/>
                <w:b/>
                <w:sz w:val="22"/>
                <w:szCs w:val="22"/>
              </w:rPr>
              <w:t>Imię i Nazwisko Oceniającego</w:t>
            </w:r>
          </w:p>
        </w:tc>
        <w:tc>
          <w:tcPr>
            <w:tcW w:w="5244" w:type="dxa"/>
            <w:shd w:val="clear" w:color="auto" w:fill="auto"/>
          </w:tcPr>
          <w:p w14:paraId="1C449D3F" w14:textId="77777777" w:rsidR="006C38A6" w:rsidRDefault="006C38A6" w:rsidP="00AB7E99">
            <w:pPr>
              <w:rPr>
                <w:rFonts w:ascii="Calibri" w:hAnsi="Calibri" w:cs="Calibri"/>
                <w:b/>
                <w:color w:val="31849B"/>
                <w:sz w:val="22"/>
                <w:szCs w:val="22"/>
              </w:rPr>
            </w:pPr>
          </w:p>
          <w:p w14:paraId="44987B0D" w14:textId="778EF78B" w:rsidR="00627513" w:rsidRPr="00BA1347" w:rsidRDefault="00627513" w:rsidP="00AB7E99">
            <w:pPr>
              <w:rPr>
                <w:rFonts w:ascii="Calibri" w:hAnsi="Calibri" w:cs="Calibri"/>
                <w:b/>
                <w:color w:val="31849B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31849B"/>
                <w:sz w:val="22"/>
                <w:szCs w:val="22"/>
              </w:rPr>
              <w:t>Maciej Perzyński</w:t>
            </w:r>
          </w:p>
        </w:tc>
      </w:tr>
      <w:tr w:rsidR="002B3474" w:rsidRPr="00BA1347" w14:paraId="3127A95C" w14:textId="77777777" w:rsidTr="002B3474">
        <w:trPr>
          <w:trHeight w:val="668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24170D" w14:textId="77777777" w:rsidR="002B3474" w:rsidRPr="0000716D" w:rsidRDefault="00B87FDB" w:rsidP="00101B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16D">
              <w:rPr>
                <w:rFonts w:ascii="Arial" w:hAnsi="Arial" w:cs="Arial"/>
                <w:b/>
                <w:sz w:val="22"/>
                <w:szCs w:val="22"/>
              </w:rPr>
              <w:t>Data  rozmowy</w:t>
            </w:r>
          </w:p>
          <w:p w14:paraId="649542AF" w14:textId="77777777" w:rsidR="002B3474" w:rsidRPr="0000716D" w:rsidRDefault="002B3474" w:rsidP="002B34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1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C9593" w14:textId="77777777" w:rsidR="002B3474" w:rsidRDefault="002B3474" w:rsidP="00101B14">
            <w:pPr>
              <w:rPr>
                <w:rFonts w:ascii="Calibri" w:hAnsi="Calibri" w:cs="Calibri"/>
                <w:b/>
                <w:color w:val="31849B"/>
                <w:sz w:val="22"/>
                <w:szCs w:val="22"/>
              </w:rPr>
            </w:pPr>
          </w:p>
          <w:p w14:paraId="4D2C222B" w14:textId="0D6CEC97" w:rsidR="00627513" w:rsidRPr="00BA1347" w:rsidRDefault="00627513" w:rsidP="00101B14">
            <w:pPr>
              <w:rPr>
                <w:rFonts w:ascii="Calibri" w:hAnsi="Calibri" w:cs="Calibri"/>
                <w:b/>
                <w:color w:val="31849B"/>
                <w:sz w:val="22"/>
                <w:szCs w:val="22"/>
              </w:rPr>
            </w:pPr>
          </w:p>
        </w:tc>
      </w:tr>
    </w:tbl>
    <w:p w14:paraId="5998EAD0" w14:textId="77777777" w:rsidR="00AB2B1C" w:rsidRPr="00553BB3" w:rsidRDefault="00AB2B1C" w:rsidP="00AB2B1C">
      <w:pPr>
        <w:ind w:left="180" w:hanging="180"/>
        <w:jc w:val="center"/>
        <w:rPr>
          <w:rFonts w:ascii="Calibri" w:hAnsi="Calibri" w:cs="Calibri"/>
          <w:b/>
          <w:sz w:val="22"/>
          <w:szCs w:val="22"/>
        </w:rPr>
      </w:pPr>
    </w:p>
    <w:p w14:paraId="5A7516D6" w14:textId="77777777" w:rsidR="00C1047D" w:rsidRDefault="00C1047D" w:rsidP="006C38A6">
      <w:pPr>
        <w:ind w:right="567"/>
        <w:jc w:val="center"/>
        <w:rPr>
          <w:rFonts w:ascii="Arial" w:hAnsi="Arial" w:cs="Arial"/>
          <w:b/>
        </w:rPr>
      </w:pPr>
    </w:p>
    <w:p w14:paraId="58F9F173" w14:textId="77777777" w:rsidR="006C38A6" w:rsidRPr="0000716D" w:rsidRDefault="006C38A6" w:rsidP="0000716D">
      <w:pPr>
        <w:spacing w:before="120" w:after="120" w:line="360" w:lineRule="auto"/>
        <w:ind w:right="567"/>
        <w:jc w:val="center"/>
        <w:rPr>
          <w:rFonts w:ascii="Arial" w:hAnsi="Arial" w:cs="Arial"/>
          <w:b/>
        </w:rPr>
      </w:pPr>
      <w:r w:rsidRPr="0000716D">
        <w:rPr>
          <w:rFonts w:ascii="Arial" w:hAnsi="Arial" w:cs="Arial"/>
          <w:b/>
        </w:rPr>
        <w:t>DEKLARACJA POUFNOŚCI I BEZSTRONNOŚCI OCENIAJĄCEGO</w:t>
      </w:r>
    </w:p>
    <w:p w14:paraId="07B09D3A" w14:textId="77777777" w:rsidR="00AB2B1C" w:rsidRPr="0000716D" w:rsidRDefault="00AB2B1C" w:rsidP="0000716D">
      <w:pPr>
        <w:spacing w:before="120" w:after="120" w:line="360" w:lineRule="auto"/>
        <w:jc w:val="center"/>
        <w:rPr>
          <w:rFonts w:ascii="Arial" w:hAnsi="Arial" w:cs="Arial"/>
        </w:rPr>
      </w:pPr>
    </w:p>
    <w:p w14:paraId="1D8C6262" w14:textId="77777777" w:rsidR="00AB2B1C" w:rsidRPr="0000716D" w:rsidRDefault="00AB2B1C" w:rsidP="0000716D">
      <w:pPr>
        <w:spacing w:before="120" w:after="120" w:line="360" w:lineRule="auto"/>
        <w:rPr>
          <w:rFonts w:ascii="Arial" w:hAnsi="Arial" w:cs="Arial"/>
        </w:rPr>
      </w:pPr>
      <w:r w:rsidRPr="0000716D">
        <w:rPr>
          <w:rFonts w:ascii="Arial" w:hAnsi="Arial" w:cs="Arial"/>
        </w:rPr>
        <w:t>Niniejszym oświadczam, że:</w:t>
      </w:r>
    </w:p>
    <w:p w14:paraId="2DA718CD" w14:textId="77777777" w:rsidR="00AB2B1C" w:rsidRPr="0000716D" w:rsidRDefault="00AB2B1C" w:rsidP="0000716D">
      <w:pPr>
        <w:pStyle w:val="Tekstpodstawowywcity2"/>
        <w:numPr>
          <w:ilvl w:val="2"/>
          <w:numId w:val="15"/>
        </w:numPr>
        <w:tabs>
          <w:tab w:val="num" w:pos="360"/>
        </w:tabs>
        <w:spacing w:before="120" w:line="360" w:lineRule="auto"/>
        <w:ind w:left="360" w:hanging="180"/>
        <w:jc w:val="both"/>
        <w:rPr>
          <w:rFonts w:ascii="Arial" w:hAnsi="Arial" w:cs="Arial"/>
        </w:rPr>
      </w:pPr>
      <w:r w:rsidRPr="0000716D">
        <w:rPr>
          <w:rFonts w:ascii="Arial" w:hAnsi="Arial" w:cs="Arial"/>
        </w:rPr>
        <w:t xml:space="preserve"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</w:t>
      </w:r>
      <w:r w:rsidR="002031E6">
        <w:rPr>
          <w:rFonts w:ascii="Arial" w:hAnsi="Arial" w:cs="Arial"/>
        </w:rPr>
        <w:br/>
      </w:r>
      <w:r w:rsidRPr="0000716D">
        <w:rPr>
          <w:rFonts w:ascii="Arial" w:hAnsi="Arial" w:cs="Arial"/>
        </w:rPr>
        <w:t>o dofinansowanie. W przypadku stwierdzenia takiej zależności zobowiązuję się do niezwłocznego poinformowania o tym fakcie Przewodniczącego Komisji Rekrutacyjnej i wycofania się z oceny niniejszego formularza rekrutacyjnego,</w:t>
      </w:r>
    </w:p>
    <w:p w14:paraId="7E6F4A15" w14:textId="77777777" w:rsidR="00AB2B1C" w:rsidRPr="0000716D" w:rsidRDefault="00AB2B1C" w:rsidP="0000716D">
      <w:pPr>
        <w:pStyle w:val="Tekstpodstawowywcity2"/>
        <w:numPr>
          <w:ilvl w:val="2"/>
          <w:numId w:val="15"/>
        </w:numPr>
        <w:tabs>
          <w:tab w:val="num" w:pos="360"/>
        </w:tabs>
        <w:spacing w:before="120" w:line="360" w:lineRule="auto"/>
        <w:ind w:left="360" w:hanging="180"/>
        <w:jc w:val="both"/>
        <w:rPr>
          <w:rFonts w:ascii="Arial" w:hAnsi="Arial" w:cs="Arial"/>
        </w:rPr>
      </w:pPr>
      <w:r w:rsidRPr="0000716D">
        <w:rPr>
          <w:rFonts w:ascii="Arial" w:hAnsi="Arial" w:cs="Arial"/>
        </w:rPr>
        <w:t>nie pozostaję z uczestnikiem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Komisji Rekrutacyjnej i wycofania się z oceny tego projektu.</w:t>
      </w:r>
    </w:p>
    <w:p w14:paraId="0E7A1120" w14:textId="77777777" w:rsidR="00AB2B1C" w:rsidRPr="0000716D" w:rsidRDefault="00AB2B1C" w:rsidP="0000716D">
      <w:pPr>
        <w:pStyle w:val="Tekstpodstawowywcity2"/>
        <w:spacing w:before="120" w:line="360" w:lineRule="auto"/>
        <w:ind w:left="0"/>
        <w:jc w:val="both"/>
        <w:rPr>
          <w:rFonts w:ascii="Arial" w:hAnsi="Arial" w:cs="Arial"/>
        </w:rPr>
      </w:pPr>
      <w:r w:rsidRPr="0000716D">
        <w:rPr>
          <w:rFonts w:ascii="Arial" w:hAnsi="Arial" w:cs="Arial"/>
        </w:rPr>
        <w:t>Ponadto oświadczam, że:</w:t>
      </w:r>
    </w:p>
    <w:p w14:paraId="7BEFB816" w14:textId="77777777" w:rsidR="00AB2B1C" w:rsidRPr="0000716D" w:rsidRDefault="00AB2B1C" w:rsidP="0000716D">
      <w:pPr>
        <w:pStyle w:val="Tekstpodstawowywcity2"/>
        <w:numPr>
          <w:ilvl w:val="2"/>
          <w:numId w:val="15"/>
        </w:numPr>
        <w:tabs>
          <w:tab w:val="num" w:pos="360"/>
        </w:tabs>
        <w:spacing w:before="120" w:line="360" w:lineRule="auto"/>
        <w:ind w:left="360" w:hanging="180"/>
        <w:jc w:val="both"/>
        <w:rPr>
          <w:rFonts w:ascii="Arial" w:hAnsi="Arial" w:cs="Arial"/>
        </w:rPr>
      </w:pPr>
      <w:r w:rsidRPr="0000716D">
        <w:rPr>
          <w:rFonts w:ascii="Arial" w:hAnsi="Arial" w:cs="Arial"/>
        </w:rPr>
        <w:t xml:space="preserve">zobowiązuję się, że będę wypełniać moje obowiązki w sposób uczciwy </w:t>
      </w:r>
      <w:r w:rsidR="002031E6">
        <w:rPr>
          <w:rFonts w:ascii="Arial" w:hAnsi="Arial" w:cs="Arial"/>
        </w:rPr>
        <w:br/>
      </w:r>
      <w:r w:rsidRPr="0000716D">
        <w:rPr>
          <w:rFonts w:ascii="Arial" w:hAnsi="Arial" w:cs="Arial"/>
        </w:rPr>
        <w:t>i sprawiedliwy, zgodnie z posiadaną wiedzą,</w:t>
      </w:r>
    </w:p>
    <w:p w14:paraId="36761E6D" w14:textId="77777777" w:rsidR="00AB2B1C" w:rsidRPr="0000716D" w:rsidRDefault="00AB2B1C" w:rsidP="0000716D">
      <w:pPr>
        <w:pStyle w:val="Tekstpodstawowywcity2"/>
        <w:numPr>
          <w:ilvl w:val="2"/>
          <w:numId w:val="15"/>
        </w:numPr>
        <w:tabs>
          <w:tab w:val="num" w:pos="360"/>
        </w:tabs>
        <w:spacing w:before="120" w:line="360" w:lineRule="auto"/>
        <w:ind w:left="360" w:hanging="180"/>
        <w:jc w:val="both"/>
        <w:rPr>
          <w:rFonts w:ascii="Arial" w:hAnsi="Arial" w:cs="Arial"/>
        </w:rPr>
      </w:pPr>
      <w:r w:rsidRPr="0000716D">
        <w:rPr>
          <w:rFonts w:ascii="Arial" w:hAnsi="Arial" w:cs="Arial"/>
          <w:color w:val="000000"/>
        </w:rPr>
        <w:lastRenderedPageBreak/>
        <w:t xml:space="preserve">zobowiązuję się również nie zatrzymywać kopii jakichkolwiek pisemnych lub </w:t>
      </w:r>
      <w:r w:rsidRPr="0000716D">
        <w:rPr>
          <w:rFonts w:ascii="Arial" w:hAnsi="Arial" w:cs="Arial"/>
          <w:bCs/>
          <w:color w:val="000000"/>
        </w:rPr>
        <w:t>elektronicznych</w:t>
      </w:r>
      <w:r w:rsidRPr="0000716D">
        <w:rPr>
          <w:rFonts w:ascii="Arial" w:hAnsi="Arial" w:cs="Arial"/>
          <w:color w:val="000000"/>
        </w:rPr>
        <w:t xml:space="preserve"> informacji,</w:t>
      </w:r>
    </w:p>
    <w:p w14:paraId="6C7A0DF1" w14:textId="77777777" w:rsidR="00AB2B1C" w:rsidRPr="0000716D" w:rsidRDefault="00AB2B1C" w:rsidP="0000716D">
      <w:pPr>
        <w:pStyle w:val="Tekstpodstawowywcity2"/>
        <w:numPr>
          <w:ilvl w:val="2"/>
          <w:numId w:val="15"/>
        </w:numPr>
        <w:tabs>
          <w:tab w:val="num" w:pos="360"/>
        </w:tabs>
        <w:spacing w:before="120" w:line="360" w:lineRule="auto"/>
        <w:ind w:left="360" w:hanging="180"/>
        <w:jc w:val="both"/>
        <w:rPr>
          <w:rFonts w:ascii="Arial" w:hAnsi="Arial" w:cs="Arial"/>
        </w:rPr>
      </w:pPr>
      <w:r w:rsidRPr="0000716D">
        <w:rPr>
          <w:rFonts w:ascii="Arial" w:hAnsi="Arial" w:cs="Arial"/>
        </w:rPr>
        <w:t xml:space="preserve">zobowiązuję się do zachowania w tajemnicy i w zaufaniu wszystkich informacji </w:t>
      </w:r>
      <w:r w:rsidR="002031E6">
        <w:rPr>
          <w:rFonts w:ascii="Arial" w:hAnsi="Arial" w:cs="Arial"/>
        </w:rPr>
        <w:br/>
      </w:r>
      <w:r w:rsidRPr="0000716D">
        <w:rPr>
          <w:rFonts w:ascii="Arial" w:hAnsi="Arial" w:cs="Arial"/>
        </w:rPr>
        <w:t xml:space="preserve">i dokumentów ujawnionych mi lub wytworzonych przeze mnie lub przygotowanych przeze mnie w trakcie lub jako rezultat oceny i zgadzam się, że informacje te powinny być użyte tylko dla celów niniejszej oceny i nie mogą zostać ujawnione stronom trzecim. </w:t>
      </w:r>
    </w:p>
    <w:p w14:paraId="2175C84B" w14:textId="77777777" w:rsidR="00AB2B1C" w:rsidRPr="0000716D" w:rsidRDefault="00AB2B1C" w:rsidP="0000716D">
      <w:pPr>
        <w:spacing w:before="120" w:after="120" w:line="360" w:lineRule="auto"/>
        <w:jc w:val="right"/>
        <w:rPr>
          <w:rFonts w:ascii="Arial" w:hAnsi="Arial" w:cs="Arial"/>
        </w:rPr>
      </w:pPr>
    </w:p>
    <w:p w14:paraId="3E91B4E5" w14:textId="7F8CBECD" w:rsidR="00AB2B1C" w:rsidRPr="0000716D" w:rsidRDefault="008015F9" w:rsidP="0000716D">
      <w:pPr>
        <w:spacing w:before="120" w:after="120" w:line="36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……………………..</w:t>
      </w:r>
      <w:r w:rsidR="00AB2B1C" w:rsidRPr="0000716D">
        <w:rPr>
          <w:rFonts w:ascii="Arial" w:hAnsi="Arial" w:cs="Arial"/>
        </w:rPr>
        <w:t xml:space="preserve">, dnia </w:t>
      </w:r>
      <w:r>
        <w:rPr>
          <w:rFonts w:ascii="Arial" w:hAnsi="Arial" w:cs="Arial"/>
        </w:rPr>
        <w:t>…………….</w:t>
      </w:r>
      <w:r w:rsidR="00AB2B1C" w:rsidRPr="0000716D">
        <w:rPr>
          <w:rFonts w:ascii="Arial" w:hAnsi="Arial" w:cs="Arial"/>
        </w:rPr>
        <w:t>.</w:t>
      </w:r>
    </w:p>
    <w:p w14:paraId="76D59240" w14:textId="77777777" w:rsidR="00AB2B1C" w:rsidRPr="0000716D" w:rsidRDefault="00AB2B1C" w:rsidP="0000716D">
      <w:pPr>
        <w:spacing w:before="120" w:after="120" w:line="360" w:lineRule="auto"/>
        <w:ind w:left="4248" w:firstLine="708"/>
        <w:jc w:val="right"/>
        <w:rPr>
          <w:rFonts w:ascii="Arial" w:hAnsi="Arial" w:cs="Arial"/>
          <w:i/>
          <w:iCs/>
        </w:rPr>
      </w:pPr>
      <w:r w:rsidRPr="0000716D">
        <w:rPr>
          <w:rFonts w:ascii="Arial" w:hAnsi="Arial" w:cs="Arial"/>
          <w:i/>
          <w:iCs/>
        </w:rPr>
        <w:t>.............................</w:t>
      </w:r>
      <w:r w:rsidR="0000716D">
        <w:rPr>
          <w:rFonts w:ascii="Arial" w:hAnsi="Arial" w:cs="Arial"/>
          <w:i/>
          <w:iCs/>
        </w:rPr>
        <w:t>......................</w:t>
      </w:r>
      <w:r w:rsidRPr="0000716D">
        <w:rPr>
          <w:rFonts w:ascii="Arial" w:hAnsi="Arial" w:cs="Arial"/>
          <w:i/>
          <w:iCs/>
        </w:rPr>
        <w:t>.........</w:t>
      </w:r>
    </w:p>
    <w:p w14:paraId="7A589204" w14:textId="77777777" w:rsidR="00AB2B1C" w:rsidRPr="0000716D" w:rsidRDefault="006C38A6" w:rsidP="0000716D">
      <w:pPr>
        <w:spacing w:before="120" w:after="120" w:line="360" w:lineRule="auto"/>
        <w:ind w:left="4248" w:firstLine="708"/>
        <w:jc w:val="center"/>
        <w:rPr>
          <w:rFonts w:ascii="Calibri" w:hAnsi="Calibri" w:cs="Calibri"/>
          <w:i/>
          <w:iCs/>
          <w:color w:val="FFFFFF"/>
        </w:rPr>
      </w:pPr>
      <w:r w:rsidRPr="0000716D">
        <w:rPr>
          <w:rFonts w:ascii="Arial" w:hAnsi="Arial" w:cs="Arial"/>
          <w:i/>
          <w:iCs/>
        </w:rPr>
        <w:t>Podpis oceniającego</w:t>
      </w:r>
    </w:p>
    <w:p w14:paraId="32E68B88" w14:textId="77777777" w:rsidR="00E106C7" w:rsidRPr="0000716D" w:rsidRDefault="00E106C7" w:rsidP="0000716D">
      <w:pPr>
        <w:spacing w:before="120" w:after="120" w:line="360" w:lineRule="auto"/>
        <w:rPr>
          <w:rFonts w:ascii="Calibri" w:hAnsi="Calibri" w:cs="Calibri"/>
          <w:b/>
        </w:rPr>
      </w:pPr>
    </w:p>
    <w:p w14:paraId="51839F6C" w14:textId="77777777" w:rsidR="00E106C7" w:rsidRDefault="00E106C7" w:rsidP="003F5259">
      <w:pPr>
        <w:rPr>
          <w:rFonts w:ascii="Calibri" w:hAnsi="Calibri" w:cs="Calibri"/>
          <w:b/>
          <w:sz w:val="22"/>
          <w:szCs w:val="22"/>
        </w:rPr>
      </w:pPr>
    </w:p>
    <w:p w14:paraId="4187C2DC" w14:textId="77777777" w:rsidR="00E106C7" w:rsidRDefault="00E106C7" w:rsidP="003F5259">
      <w:pPr>
        <w:rPr>
          <w:rFonts w:ascii="Calibri" w:hAnsi="Calibri" w:cs="Calibri"/>
          <w:b/>
          <w:sz w:val="22"/>
          <w:szCs w:val="22"/>
        </w:rPr>
      </w:pPr>
    </w:p>
    <w:p w14:paraId="104B367C" w14:textId="77777777" w:rsidR="00D90AED" w:rsidRDefault="00D90AED" w:rsidP="003F5259">
      <w:pPr>
        <w:rPr>
          <w:rFonts w:ascii="Calibri" w:hAnsi="Calibri" w:cs="Calibri"/>
          <w:b/>
          <w:sz w:val="22"/>
          <w:szCs w:val="22"/>
        </w:rPr>
      </w:pPr>
    </w:p>
    <w:p w14:paraId="3075EE3E" w14:textId="77777777" w:rsidR="00D90AED" w:rsidRDefault="00D90AED" w:rsidP="003F5259">
      <w:pPr>
        <w:rPr>
          <w:rFonts w:ascii="Calibri" w:hAnsi="Calibri" w:cs="Calibri"/>
          <w:b/>
          <w:sz w:val="22"/>
          <w:szCs w:val="22"/>
        </w:rPr>
      </w:pPr>
    </w:p>
    <w:p w14:paraId="37418708" w14:textId="77777777" w:rsidR="00D90AED" w:rsidRDefault="00D90AED" w:rsidP="003F5259">
      <w:pPr>
        <w:rPr>
          <w:rFonts w:ascii="Calibri" w:hAnsi="Calibri" w:cs="Calibri"/>
          <w:b/>
          <w:sz w:val="22"/>
          <w:szCs w:val="22"/>
        </w:rPr>
      </w:pPr>
    </w:p>
    <w:p w14:paraId="67E614D2" w14:textId="77777777" w:rsidR="00D90AED" w:rsidRDefault="00D90AED" w:rsidP="003F5259">
      <w:pPr>
        <w:rPr>
          <w:rFonts w:ascii="Calibri" w:hAnsi="Calibri" w:cs="Calibri"/>
          <w:b/>
          <w:sz w:val="22"/>
          <w:szCs w:val="22"/>
        </w:rPr>
      </w:pPr>
    </w:p>
    <w:p w14:paraId="00B9B11B" w14:textId="77777777" w:rsidR="00D90AED" w:rsidRDefault="00D90AED" w:rsidP="003F5259">
      <w:pPr>
        <w:rPr>
          <w:rFonts w:ascii="Calibri" w:hAnsi="Calibri" w:cs="Calibri"/>
          <w:b/>
          <w:sz w:val="22"/>
          <w:szCs w:val="22"/>
        </w:rPr>
      </w:pPr>
    </w:p>
    <w:p w14:paraId="6ECC131A" w14:textId="77777777" w:rsidR="00C1047D" w:rsidRDefault="00C1047D" w:rsidP="003F5259">
      <w:pPr>
        <w:rPr>
          <w:rFonts w:ascii="Calibri" w:hAnsi="Calibri" w:cs="Calibri"/>
          <w:b/>
        </w:rPr>
      </w:pPr>
    </w:p>
    <w:p w14:paraId="2605B26D" w14:textId="77777777" w:rsidR="0000716D" w:rsidRDefault="0000716D" w:rsidP="003F5259">
      <w:pPr>
        <w:rPr>
          <w:rFonts w:ascii="Calibri" w:hAnsi="Calibri" w:cs="Calibri"/>
          <w:b/>
        </w:rPr>
      </w:pPr>
    </w:p>
    <w:p w14:paraId="439AC6DB" w14:textId="77777777" w:rsidR="0000716D" w:rsidRDefault="0000716D" w:rsidP="003F5259">
      <w:pPr>
        <w:rPr>
          <w:rFonts w:ascii="Calibri" w:hAnsi="Calibri" w:cs="Calibri"/>
          <w:b/>
        </w:rPr>
      </w:pPr>
    </w:p>
    <w:p w14:paraId="23CB8F6F" w14:textId="77777777" w:rsidR="0000716D" w:rsidRDefault="0000716D" w:rsidP="003F5259">
      <w:pPr>
        <w:rPr>
          <w:rFonts w:ascii="Calibri" w:hAnsi="Calibri" w:cs="Calibri"/>
          <w:b/>
        </w:rPr>
      </w:pPr>
    </w:p>
    <w:p w14:paraId="534A60ED" w14:textId="77777777" w:rsidR="0000716D" w:rsidRDefault="0000716D" w:rsidP="003F5259">
      <w:pPr>
        <w:rPr>
          <w:rFonts w:ascii="Calibri" w:hAnsi="Calibri" w:cs="Calibri"/>
          <w:b/>
        </w:rPr>
      </w:pPr>
    </w:p>
    <w:p w14:paraId="67754880" w14:textId="77777777" w:rsidR="0000716D" w:rsidRDefault="0000716D" w:rsidP="003F5259">
      <w:pPr>
        <w:rPr>
          <w:rFonts w:ascii="Calibri" w:hAnsi="Calibri" w:cs="Calibri"/>
          <w:b/>
        </w:rPr>
      </w:pPr>
    </w:p>
    <w:p w14:paraId="196B3FA1" w14:textId="77777777" w:rsidR="0000716D" w:rsidRDefault="0000716D" w:rsidP="003F5259">
      <w:pPr>
        <w:rPr>
          <w:rFonts w:ascii="Calibri" w:hAnsi="Calibri" w:cs="Calibri"/>
          <w:b/>
        </w:rPr>
      </w:pPr>
    </w:p>
    <w:p w14:paraId="4274B0E5" w14:textId="77777777" w:rsidR="0000716D" w:rsidRDefault="0000716D" w:rsidP="003F5259">
      <w:pPr>
        <w:rPr>
          <w:rFonts w:ascii="Calibri" w:hAnsi="Calibri" w:cs="Calibri"/>
          <w:b/>
        </w:rPr>
      </w:pPr>
    </w:p>
    <w:p w14:paraId="11B31DE1" w14:textId="77777777" w:rsidR="0000716D" w:rsidRDefault="0000716D" w:rsidP="003F5259">
      <w:pPr>
        <w:rPr>
          <w:rFonts w:ascii="Calibri" w:hAnsi="Calibri" w:cs="Calibri"/>
          <w:b/>
        </w:rPr>
      </w:pPr>
    </w:p>
    <w:p w14:paraId="1F8E0EAA" w14:textId="77777777" w:rsidR="0000716D" w:rsidRDefault="0000716D" w:rsidP="003F5259">
      <w:pPr>
        <w:rPr>
          <w:rFonts w:ascii="Calibri" w:hAnsi="Calibri" w:cs="Calibri"/>
          <w:b/>
        </w:rPr>
      </w:pPr>
    </w:p>
    <w:p w14:paraId="27D56601" w14:textId="77777777" w:rsidR="0000716D" w:rsidRDefault="0000716D" w:rsidP="003F5259">
      <w:pPr>
        <w:rPr>
          <w:rFonts w:ascii="Calibri" w:hAnsi="Calibri" w:cs="Calibri"/>
          <w:b/>
        </w:rPr>
      </w:pPr>
    </w:p>
    <w:p w14:paraId="40B6EA76" w14:textId="77777777" w:rsidR="0000716D" w:rsidRDefault="0000716D" w:rsidP="003F5259">
      <w:pPr>
        <w:rPr>
          <w:rFonts w:ascii="Calibri" w:hAnsi="Calibri" w:cs="Calibri"/>
          <w:b/>
        </w:rPr>
      </w:pPr>
    </w:p>
    <w:p w14:paraId="444D9040" w14:textId="77777777" w:rsidR="0000716D" w:rsidRDefault="0000716D" w:rsidP="003F5259">
      <w:pPr>
        <w:rPr>
          <w:rFonts w:ascii="Calibri" w:hAnsi="Calibri" w:cs="Calibri"/>
          <w:b/>
        </w:rPr>
      </w:pPr>
    </w:p>
    <w:p w14:paraId="6EA3C9DA" w14:textId="77777777" w:rsidR="0000716D" w:rsidRDefault="0000716D" w:rsidP="003F5259">
      <w:pPr>
        <w:rPr>
          <w:rFonts w:ascii="Calibri" w:hAnsi="Calibri" w:cs="Calibri"/>
          <w:b/>
        </w:rPr>
      </w:pPr>
    </w:p>
    <w:p w14:paraId="1C83B1E6" w14:textId="77777777" w:rsidR="0000716D" w:rsidRDefault="0000716D" w:rsidP="003F5259">
      <w:pPr>
        <w:rPr>
          <w:rFonts w:ascii="Calibri" w:hAnsi="Calibri" w:cs="Calibri"/>
          <w:b/>
        </w:rPr>
      </w:pPr>
    </w:p>
    <w:p w14:paraId="034C8838" w14:textId="77777777" w:rsidR="0000716D" w:rsidRDefault="0000716D" w:rsidP="003F5259">
      <w:pPr>
        <w:rPr>
          <w:rFonts w:ascii="Calibri" w:hAnsi="Calibri" w:cs="Calibri"/>
          <w:b/>
        </w:rPr>
      </w:pPr>
    </w:p>
    <w:p w14:paraId="2A1280A5" w14:textId="77777777" w:rsidR="0000716D" w:rsidRDefault="0000716D" w:rsidP="003F5259">
      <w:pPr>
        <w:rPr>
          <w:rFonts w:ascii="Calibri" w:hAnsi="Calibri" w:cs="Calibri"/>
          <w:b/>
        </w:rPr>
      </w:pPr>
    </w:p>
    <w:p w14:paraId="22DE0B8B" w14:textId="77777777" w:rsidR="0000716D" w:rsidRPr="0000716D" w:rsidRDefault="0000716D" w:rsidP="003F5259">
      <w:pPr>
        <w:rPr>
          <w:rFonts w:ascii="Calibri" w:hAnsi="Calibri" w:cs="Calibri"/>
          <w:b/>
        </w:rPr>
      </w:pPr>
    </w:p>
    <w:p w14:paraId="3B6D968F" w14:textId="77777777" w:rsidR="003F5259" w:rsidRPr="0000716D" w:rsidRDefault="003F5259" w:rsidP="003F5259">
      <w:pPr>
        <w:rPr>
          <w:rFonts w:ascii="Arial" w:hAnsi="Arial" w:cs="Arial"/>
          <w:b/>
        </w:rPr>
      </w:pPr>
      <w:r w:rsidRPr="0000716D">
        <w:rPr>
          <w:rFonts w:ascii="Arial" w:hAnsi="Arial" w:cs="Arial"/>
          <w:b/>
        </w:rPr>
        <w:lastRenderedPageBreak/>
        <w:t xml:space="preserve">Część 1 Ocena </w:t>
      </w:r>
      <w:r w:rsidR="00F82104" w:rsidRPr="0000716D">
        <w:rPr>
          <w:rFonts w:ascii="Arial" w:hAnsi="Arial" w:cs="Arial"/>
          <w:b/>
        </w:rPr>
        <w:t>predyspozycji kandydata wraz z uzasadnieniem</w:t>
      </w:r>
    </w:p>
    <w:p w14:paraId="7635B53A" w14:textId="77777777" w:rsidR="003F5259" w:rsidRPr="0000716D" w:rsidRDefault="003F5259" w:rsidP="00AB2B1C">
      <w:pPr>
        <w:ind w:left="180"/>
        <w:rPr>
          <w:rFonts w:ascii="Calibri" w:hAnsi="Calibri" w:cs="Calibri"/>
          <w:b/>
          <w:u w:val="single"/>
        </w:rPr>
      </w:pPr>
    </w:p>
    <w:p w14:paraId="057664A4" w14:textId="77777777" w:rsidR="00AB2B1C" w:rsidRPr="0000716D" w:rsidRDefault="00AB2B1C" w:rsidP="00AB2B1C">
      <w:pPr>
        <w:tabs>
          <w:tab w:val="left" w:pos="5010"/>
        </w:tabs>
        <w:spacing w:line="360" w:lineRule="auto"/>
        <w:ind w:left="180" w:hanging="180"/>
        <w:jc w:val="both"/>
        <w:rPr>
          <w:rFonts w:ascii="Arial" w:hAnsi="Arial" w:cs="Arial"/>
          <w:i/>
        </w:rPr>
      </w:pPr>
      <w:r w:rsidRPr="0000716D">
        <w:rPr>
          <w:rFonts w:ascii="Arial" w:hAnsi="Arial" w:cs="Arial"/>
        </w:rPr>
        <w:t>Uzasadnienie liczby przyznanych punktów</w:t>
      </w:r>
      <w:r w:rsidR="00F35891" w:rsidRPr="0000716D">
        <w:rPr>
          <w:rFonts w:ascii="Arial" w:hAnsi="Arial" w:cs="Arial"/>
        </w:rPr>
        <w:t xml:space="preserve"> </w:t>
      </w:r>
      <w:r w:rsidRPr="0000716D">
        <w:rPr>
          <w:rFonts w:ascii="Arial" w:hAnsi="Arial" w:cs="Arial"/>
          <w:i/>
        </w:rPr>
        <w:t xml:space="preserve"> (minimum 5 zdań dla każdej ocenianej kategorii)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395"/>
        <w:gridCol w:w="1701"/>
        <w:gridCol w:w="1743"/>
      </w:tblGrid>
      <w:tr w:rsidR="00AB2B1C" w:rsidRPr="0000716D" w14:paraId="67706E34" w14:textId="77777777" w:rsidTr="00F82104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14:paraId="29FF90B7" w14:textId="77777777" w:rsidR="00AB2B1C" w:rsidRPr="0000716D" w:rsidRDefault="00AB2B1C" w:rsidP="00B95E51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b/>
              </w:rPr>
            </w:pPr>
            <w:r w:rsidRPr="0000716D">
              <w:rPr>
                <w:rFonts w:ascii="Arial" w:hAnsi="Arial" w:cs="Arial"/>
                <w:b/>
              </w:rPr>
              <w:t>Oceniana Kategoria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4C5F8B9B" w14:textId="77777777" w:rsidR="00AB2B1C" w:rsidRPr="0000716D" w:rsidRDefault="007A292A" w:rsidP="007A292A">
            <w:pPr>
              <w:tabs>
                <w:tab w:val="left" w:pos="5010"/>
              </w:tabs>
              <w:rPr>
                <w:rFonts w:ascii="Arial" w:hAnsi="Arial" w:cs="Arial"/>
                <w:b/>
              </w:rPr>
            </w:pPr>
            <w:r w:rsidRPr="0000716D">
              <w:rPr>
                <w:rFonts w:ascii="Arial" w:hAnsi="Arial" w:cs="Arial"/>
                <w:b/>
              </w:rPr>
              <w:t>Przyznana</w:t>
            </w:r>
            <w:r w:rsidR="00AB2B1C" w:rsidRPr="0000716D">
              <w:rPr>
                <w:rFonts w:ascii="Arial" w:hAnsi="Arial" w:cs="Arial"/>
                <w:b/>
              </w:rPr>
              <w:t xml:space="preserve"> ilość punktów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14:paraId="087B8BF5" w14:textId="77777777" w:rsidR="00AB2B1C" w:rsidRPr="0000716D" w:rsidRDefault="00AB2B1C" w:rsidP="00B95E51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b/>
              </w:rPr>
            </w:pPr>
            <w:r w:rsidRPr="0000716D">
              <w:rPr>
                <w:rFonts w:ascii="Arial" w:hAnsi="Arial" w:cs="Arial"/>
                <w:b/>
              </w:rPr>
              <w:t>Maksymalna</w:t>
            </w:r>
          </w:p>
          <w:p w14:paraId="06B4F6E5" w14:textId="77777777" w:rsidR="00AB2B1C" w:rsidRPr="0000716D" w:rsidRDefault="00AB2B1C" w:rsidP="00B95E51">
            <w:pPr>
              <w:tabs>
                <w:tab w:val="left" w:pos="5010"/>
              </w:tabs>
              <w:rPr>
                <w:rFonts w:ascii="Arial" w:hAnsi="Arial" w:cs="Arial"/>
                <w:b/>
              </w:rPr>
            </w:pPr>
            <w:r w:rsidRPr="0000716D">
              <w:rPr>
                <w:rFonts w:ascii="Arial" w:hAnsi="Arial" w:cs="Arial"/>
                <w:b/>
              </w:rPr>
              <w:t>ilość punktów</w:t>
            </w:r>
          </w:p>
        </w:tc>
      </w:tr>
      <w:tr w:rsidR="00AB2B1C" w:rsidRPr="0000716D" w14:paraId="7A693820" w14:textId="77777777" w:rsidTr="00F82104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14:paraId="5F40B7E0" w14:textId="77777777" w:rsidR="00AB2B1C" w:rsidRPr="0000716D" w:rsidRDefault="00AB2B1C" w:rsidP="00B87FDB">
            <w:pPr>
              <w:ind w:left="180" w:hanging="180"/>
              <w:rPr>
                <w:rFonts w:ascii="Arial" w:hAnsi="Arial" w:cs="Arial"/>
              </w:rPr>
            </w:pPr>
            <w:r w:rsidRPr="0000716D">
              <w:rPr>
                <w:rFonts w:ascii="Arial" w:hAnsi="Arial" w:cs="Arial"/>
              </w:rPr>
              <w:t xml:space="preserve">1. </w:t>
            </w:r>
            <w:r w:rsidR="00B87FDB" w:rsidRPr="0000716D">
              <w:rPr>
                <w:rFonts w:ascii="Arial" w:hAnsi="Arial" w:cs="Arial"/>
                <w:b/>
              </w:rPr>
              <w:t>Motywacja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50DAF74C" w14:textId="77777777" w:rsidR="00AB2B1C" w:rsidRPr="0000716D" w:rsidRDefault="00AB2B1C" w:rsidP="00B95E51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7B4E002A" w14:textId="2AC42502" w:rsidR="00AB2B1C" w:rsidRPr="0000716D" w:rsidRDefault="00627513" w:rsidP="00B95E51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F82104" w:rsidRPr="0000716D" w14:paraId="52D25A5A" w14:textId="77777777" w:rsidTr="0000716D">
        <w:trPr>
          <w:trHeight w:val="659"/>
        </w:trPr>
        <w:tc>
          <w:tcPr>
            <w:tcW w:w="1809" w:type="dxa"/>
            <w:shd w:val="clear" w:color="auto" w:fill="BFBFBF"/>
            <w:vAlign w:val="center"/>
          </w:tcPr>
          <w:p w14:paraId="319B20FB" w14:textId="77777777" w:rsidR="00F82104" w:rsidRPr="0000716D" w:rsidRDefault="00F82104" w:rsidP="00F82104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  <w:r w:rsidRPr="0000716D">
              <w:rPr>
                <w:rFonts w:ascii="Arial" w:hAnsi="Arial" w:cs="Arial"/>
              </w:rPr>
              <w:t>Uzasadnienie:</w:t>
            </w:r>
          </w:p>
        </w:tc>
        <w:tc>
          <w:tcPr>
            <w:tcW w:w="7839" w:type="dxa"/>
            <w:gridSpan w:val="3"/>
          </w:tcPr>
          <w:p w14:paraId="5962EB2F" w14:textId="77777777" w:rsidR="00F82104" w:rsidRDefault="00F82104" w:rsidP="002B3474">
            <w:pPr>
              <w:tabs>
                <w:tab w:val="left" w:pos="5010"/>
              </w:tabs>
              <w:jc w:val="both"/>
              <w:rPr>
                <w:rFonts w:ascii="Arial" w:hAnsi="Arial" w:cs="Arial"/>
              </w:rPr>
            </w:pPr>
          </w:p>
          <w:p w14:paraId="7117B1EB" w14:textId="77777777" w:rsidR="005A6742" w:rsidRDefault="005A6742" w:rsidP="002B3474">
            <w:pPr>
              <w:tabs>
                <w:tab w:val="left" w:pos="5010"/>
              </w:tabs>
              <w:jc w:val="both"/>
              <w:rPr>
                <w:rFonts w:ascii="Arial" w:hAnsi="Arial" w:cs="Arial"/>
              </w:rPr>
            </w:pPr>
          </w:p>
          <w:p w14:paraId="79772B68" w14:textId="77777777" w:rsidR="005A6742" w:rsidRDefault="005A6742" w:rsidP="002B3474">
            <w:pPr>
              <w:tabs>
                <w:tab w:val="left" w:pos="5010"/>
              </w:tabs>
              <w:jc w:val="both"/>
              <w:rPr>
                <w:rFonts w:ascii="Arial" w:hAnsi="Arial" w:cs="Arial"/>
              </w:rPr>
            </w:pPr>
          </w:p>
          <w:p w14:paraId="22C5C4EB" w14:textId="77777777" w:rsidR="005A6742" w:rsidRDefault="005A6742" w:rsidP="002B3474">
            <w:pPr>
              <w:tabs>
                <w:tab w:val="left" w:pos="5010"/>
              </w:tabs>
              <w:jc w:val="both"/>
              <w:rPr>
                <w:rFonts w:ascii="Arial" w:hAnsi="Arial" w:cs="Arial"/>
              </w:rPr>
            </w:pPr>
          </w:p>
          <w:p w14:paraId="2404343B" w14:textId="77777777" w:rsidR="005A6742" w:rsidRDefault="005A6742" w:rsidP="002B3474">
            <w:pPr>
              <w:tabs>
                <w:tab w:val="left" w:pos="5010"/>
              </w:tabs>
              <w:jc w:val="both"/>
              <w:rPr>
                <w:rFonts w:ascii="Arial" w:hAnsi="Arial" w:cs="Arial"/>
              </w:rPr>
            </w:pPr>
          </w:p>
          <w:p w14:paraId="2F82E75D" w14:textId="77777777" w:rsidR="005A6742" w:rsidRDefault="005A6742" w:rsidP="002B3474">
            <w:pPr>
              <w:tabs>
                <w:tab w:val="left" w:pos="5010"/>
              </w:tabs>
              <w:jc w:val="both"/>
              <w:rPr>
                <w:rFonts w:ascii="Arial" w:hAnsi="Arial" w:cs="Arial"/>
              </w:rPr>
            </w:pPr>
          </w:p>
          <w:p w14:paraId="346AC4F3" w14:textId="77777777" w:rsidR="005A6742" w:rsidRDefault="005A6742" w:rsidP="002B3474">
            <w:pPr>
              <w:tabs>
                <w:tab w:val="left" w:pos="5010"/>
              </w:tabs>
              <w:jc w:val="both"/>
              <w:rPr>
                <w:rFonts w:ascii="Arial" w:hAnsi="Arial" w:cs="Arial"/>
              </w:rPr>
            </w:pPr>
          </w:p>
          <w:p w14:paraId="274D12AE" w14:textId="4BF295D4" w:rsidR="005A6742" w:rsidRPr="0000716D" w:rsidRDefault="005A6742" w:rsidP="002B3474">
            <w:pPr>
              <w:tabs>
                <w:tab w:val="left" w:pos="5010"/>
              </w:tabs>
              <w:jc w:val="both"/>
              <w:rPr>
                <w:rFonts w:ascii="Arial" w:hAnsi="Arial" w:cs="Arial"/>
              </w:rPr>
            </w:pPr>
          </w:p>
        </w:tc>
      </w:tr>
      <w:tr w:rsidR="00AB2B1C" w:rsidRPr="0000716D" w14:paraId="219144BB" w14:textId="77777777" w:rsidTr="00F82104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14:paraId="6AE110ED" w14:textId="77777777" w:rsidR="00AB2B1C" w:rsidRPr="0000716D" w:rsidRDefault="00AB2B1C" w:rsidP="00782F16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  <w:r w:rsidRPr="0000716D">
              <w:rPr>
                <w:rFonts w:ascii="Arial" w:hAnsi="Arial" w:cs="Arial"/>
              </w:rPr>
              <w:t xml:space="preserve">2. </w:t>
            </w:r>
            <w:r w:rsidR="00B87FDB" w:rsidRPr="0000716D">
              <w:rPr>
                <w:rFonts w:ascii="Arial" w:hAnsi="Arial" w:cs="Arial"/>
                <w:b/>
              </w:rPr>
              <w:t>Cechy osobowościowe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575332F5" w14:textId="77777777" w:rsidR="00AB2B1C" w:rsidRPr="0000716D" w:rsidRDefault="00AB2B1C" w:rsidP="00B95E51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2DD6B959" w14:textId="5F3BBA3A" w:rsidR="00AB2B1C" w:rsidRPr="0000716D" w:rsidRDefault="00627513" w:rsidP="00B95E51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F82104" w:rsidRPr="0000716D" w14:paraId="743EEDA9" w14:textId="77777777" w:rsidTr="0000716D">
        <w:trPr>
          <w:trHeight w:val="659"/>
        </w:trPr>
        <w:tc>
          <w:tcPr>
            <w:tcW w:w="1809" w:type="dxa"/>
            <w:shd w:val="clear" w:color="auto" w:fill="BFBFBF"/>
            <w:vAlign w:val="center"/>
          </w:tcPr>
          <w:p w14:paraId="5D0672A7" w14:textId="77777777" w:rsidR="00F82104" w:rsidRPr="0000716D" w:rsidRDefault="00F82104" w:rsidP="00575ADD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  <w:r w:rsidRPr="0000716D">
              <w:rPr>
                <w:rFonts w:ascii="Arial" w:hAnsi="Arial" w:cs="Arial"/>
              </w:rPr>
              <w:t>Uzasadnienie:</w:t>
            </w:r>
          </w:p>
        </w:tc>
        <w:tc>
          <w:tcPr>
            <w:tcW w:w="7839" w:type="dxa"/>
            <w:gridSpan w:val="3"/>
            <w:vAlign w:val="center"/>
          </w:tcPr>
          <w:p w14:paraId="0362FF64" w14:textId="77777777" w:rsidR="00F82104" w:rsidRDefault="00F82104" w:rsidP="00575ADD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</w:p>
          <w:p w14:paraId="12482275" w14:textId="77777777" w:rsidR="005A6742" w:rsidRDefault="005A6742" w:rsidP="00575ADD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</w:p>
          <w:p w14:paraId="6BB80F56" w14:textId="77777777" w:rsidR="005A6742" w:rsidRDefault="005A6742" w:rsidP="00575ADD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</w:p>
          <w:p w14:paraId="704A4221" w14:textId="77777777" w:rsidR="005A6742" w:rsidRDefault="005A6742" w:rsidP="00575ADD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</w:p>
          <w:p w14:paraId="51233872" w14:textId="77777777" w:rsidR="005A6742" w:rsidRDefault="005A6742" w:rsidP="00575ADD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</w:p>
          <w:p w14:paraId="4988F8DC" w14:textId="77777777" w:rsidR="005A6742" w:rsidRDefault="005A6742" w:rsidP="005A6742">
            <w:pPr>
              <w:tabs>
                <w:tab w:val="left" w:pos="5010"/>
              </w:tabs>
              <w:rPr>
                <w:rFonts w:ascii="Arial" w:hAnsi="Arial" w:cs="Arial"/>
              </w:rPr>
            </w:pPr>
          </w:p>
          <w:p w14:paraId="5B695DC3" w14:textId="09D84984" w:rsidR="005A6742" w:rsidRPr="0000716D" w:rsidRDefault="005A6742" w:rsidP="00575ADD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</w:p>
        </w:tc>
      </w:tr>
      <w:tr w:rsidR="007A292A" w:rsidRPr="0000716D" w14:paraId="021F6619" w14:textId="77777777" w:rsidTr="00F82104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14:paraId="2D3054D9" w14:textId="77777777" w:rsidR="007A292A" w:rsidRPr="0000716D" w:rsidRDefault="007A292A" w:rsidP="00553BB3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b/>
              </w:rPr>
            </w:pPr>
            <w:r w:rsidRPr="0000716D">
              <w:rPr>
                <w:rFonts w:ascii="Arial" w:hAnsi="Arial" w:cs="Arial"/>
                <w:b/>
              </w:rPr>
              <w:t>Ilość przyznanych pun</w:t>
            </w:r>
            <w:r w:rsidR="000772CB" w:rsidRPr="0000716D">
              <w:rPr>
                <w:rFonts w:ascii="Arial" w:hAnsi="Arial" w:cs="Arial"/>
                <w:b/>
              </w:rPr>
              <w:t>któw łącznie: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3233C467" w14:textId="77777777" w:rsidR="007A292A" w:rsidRPr="0000716D" w:rsidRDefault="007A292A" w:rsidP="00553BB3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</w:rPr>
            </w:pPr>
            <w:r w:rsidRPr="0000716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14:paraId="07026668" w14:textId="4C92BBD4" w:rsidR="007A292A" w:rsidRPr="0000716D" w:rsidRDefault="00627513" w:rsidP="00553BB3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</w:tbl>
    <w:p w14:paraId="099C770C" w14:textId="77777777" w:rsidR="00D90AED" w:rsidRPr="0000716D" w:rsidRDefault="00D90AED" w:rsidP="00AB2B1C">
      <w:pPr>
        <w:tabs>
          <w:tab w:val="left" w:pos="5010"/>
        </w:tabs>
        <w:spacing w:line="360" w:lineRule="auto"/>
        <w:jc w:val="both"/>
        <w:rPr>
          <w:rFonts w:ascii="Calibri" w:hAnsi="Calibri" w:cs="Calibri"/>
          <w:b/>
        </w:rPr>
      </w:pPr>
    </w:p>
    <w:p w14:paraId="528FB00C" w14:textId="5038860B" w:rsidR="00AB2B1C" w:rsidRPr="0000716D" w:rsidRDefault="00F82104" w:rsidP="00AB2B1C">
      <w:pPr>
        <w:tabs>
          <w:tab w:val="left" w:pos="5010"/>
        </w:tabs>
        <w:spacing w:line="360" w:lineRule="auto"/>
        <w:jc w:val="both"/>
        <w:rPr>
          <w:rFonts w:ascii="Arial" w:hAnsi="Arial" w:cs="Arial"/>
          <w:b/>
        </w:rPr>
      </w:pPr>
      <w:r w:rsidRPr="0000716D">
        <w:rPr>
          <w:rFonts w:ascii="Arial" w:hAnsi="Arial" w:cs="Arial"/>
          <w:b/>
        </w:rPr>
        <w:t>Część 2</w:t>
      </w:r>
      <w:r w:rsidR="00C84222" w:rsidRPr="0000716D">
        <w:rPr>
          <w:rFonts w:ascii="Arial" w:hAnsi="Arial" w:cs="Arial"/>
          <w:b/>
        </w:rPr>
        <w:t xml:space="preserve">. </w:t>
      </w:r>
      <w:r w:rsidR="00295984" w:rsidRPr="0000716D">
        <w:rPr>
          <w:rFonts w:ascii="Arial" w:hAnsi="Arial" w:cs="Arial"/>
          <w:b/>
        </w:rPr>
        <w:t>Całościowe u</w:t>
      </w:r>
      <w:r w:rsidR="00C84222" w:rsidRPr="0000716D">
        <w:rPr>
          <w:rFonts w:ascii="Arial" w:hAnsi="Arial" w:cs="Arial"/>
          <w:b/>
        </w:rPr>
        <w:t>zasadnienie oceny:</w:t>
      </w:r>
    </w:p>
    <w:p w14:paraId="6D619F07" w14:textId="77777777" w:rsidR="00C84222" w:rsidRPr="0000716D" w:rsidRDefault="00C84222" w:rsidP="00AB2B1C">
      <w:pPr>
        <w:tabs>
          <w:tab w:val="left" w:pos="5010"/>
        </w:tabs>
        <w:spacing w:line="360" w:lineRule="auto"/>
        <w:jc w:val="both"/>
        <w:rPr>
          <w:rFonts w:ascii="Calibri" w:hAnsi="Calibri" w:cs="Calibri"/>
          <w:b/>
        </w:rPr>
      </w:pPr>
    </w:p>
    <w:p w14:paraId="551EC8ED" w14:textId="77777777" w:rsidR="00C84222" w:rsidRPr="0000716D" w:rsidRDefault="00C84222" w:rsidP="00AB2B1C">
      <w:pPr>
        <w:tabs>
          <w:tab w:val="left" w:pos="5010"/>
        </w:tabs>
        <w:spacing w:line="360" w:lineRule="auto"/>
        <w:jc w:val="both"/>
        <w:rPr>
          <w:rFonts w:ascii="Calibri" w:hAnsi="Calibri" w:cs="Calibri"/>
          <w:b/>
        </w:rPr>
      </w:pPr>
    </w:p>
    <w:p w14:paraId="190F0FD4" w14:textId="77777777" w:rsidR="000772CB" w:rsidRPr="0000716D" w:rsidRDefault="000772CB" w:rsidP="00AB2B1C">
      <w:pPr>
        <w:tabs>
          <w:tab w:val="left" w:pos="5010"/>
        </w:tabs>
        <w:spacing w:line="360" w:lineRule="auto"/>
        <w:jc w:val="both"/>
        <w:rPr>
          <w:rFonts w:ascii="Calibri" w:hAnsi="Calibri" w:cs="Calibri"/>
          <w:b/>
        </w:rPr>
      </w:pPr>
    </w:p>
    <w:p w14:paraId="71DF08C9" w14:textId="237B25AC" w:rsidR="00AB2B1C" w:rsidRPr="0000716D" w:rsidRDefault="00E15F18" w:rsidP="00AB2B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7D5BD5E7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2050" type="#_x0000_t202" style="position:absolute;margin-left:-3.5pt;margin-top:-69.1pt;width:477.15pt;height:200.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<v:textbox style="mso-next-textbox:#Pole tekstowe 2">
              <w:txbxContent>
                <w:p w14:paraId="6D22D1DB" w14:textId="26BFFAB2" w:rsidR="00295984" w:rsidRDefault="00C8422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84222">
                    <w:rPr>
                      <w:rFonts w:ascii="Arial" w:hAnsi="Arial" w:cs="Arial"/>
                      <w:sz w:val="16"/>
                      <w:szCs w:val="16"/>
                    </w:rPr>
                    <w:t xml:space="preserve">(minimum </w:t>
                  </w:r>
                  <w:r w:rsidR="00295984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  <w:r w:rsidRPr="00C84222">
                    <w:rPr>
                      <w:rFonts w:ascii="Arial" w:hAnsi="Arial" w:cs="Arial"/>
                      <w:sz w:val="16"/>
                      <w:szCs w:val="16"/>
                    </w:rPr>
                    <w:t xml:space="preserve"> zdań)</w:t>
                  </w:r>
                </w:p>
                <w:p w14:paraId="2E015249" w14:textId="03BE8946" w:rsidR="005A6742" w:rsidRDefault="005A674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FA4F23C" w14:textId="35EDBD4A" w:rsidR="005A6742" w:rsidRDefault="005A674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C83A362" w14:textId="611FEF32" w:rsidR="005A6742" w:rsidRDefault="005A674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128301A" w14:textId="1DCA0E3E" w:rsidR="005A6742" w:rsidRDefault="005A674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B912E39" w14:textId="3BA72869" w:rsidR="005A6742" w:rsidRDefault="005A674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6C6069C" w14:textId="7D3EC942" w:rsidR="005A6742" w:rsidRDefault="005A674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CBBDED6" w14:textId="7E60AD4D" w:rsidR="00A0771E" w:rsidRDefault="00A077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DE56306" w14:textId="4414C75A" w:rsidR="00A0771E" w:rsidRDefault="00A077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C30B04B" w14:textId="22E81CF7" w:rsidR="00A0771E" w:rsidRDefault="00A077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DAC02FA" w14:textId="0AFB0318" w:rsidR="00A0771E" w:rsidRDefault="00A077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AB27421" w14:textId="0B1DE99D" w:rsidR="00A0771E" w:rsidRDefault="00A077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597D46D" w14:textId="7CBD0966" w:rsidR="00A0771E" w:rsidRDefault="00A077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B1E89E8" w14:textId="5D9D9339" w:rsidR="00A0771E" w:rsidRDefault="00A077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125DAFC" w14:textId="244EB0E4" w:rsidR="00A0771E" w:rsidRDefault="00A077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9E4EF45" w14:textId="5EBC2A9B" w:rsidR="00A0771E" w:rsidRDefault="00A077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3BB5A31" w14:textId="757FFA7D" w:rsidR="00A0771E" w:rsidRDefault="00A077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9B994CE" w14:textId="6F8E855D" w:rsidR="00A0771E" w:rsidRDefault="00A077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99F3B84" w14:textId="7CBB252B" w:rsidR="00A0771E" w:rsidRDefault="00A077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28DEA3E" w14:textId="09601DAD" w:rsidR="00A0771E" w:rsidRDefault="00A077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75F1E75" w14:textId="27205994" w:rsidR="00A0771E" w:rsidRDefault="00A077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F194BE6" w14:textId="288174D2" w:rsidR="00A0771E" w:rsidRDefault="00A077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96B73F5" w14:textId="7A4C4568" w:rsidR="00A0771E" w:rsidRDefault="00A077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B0FAAF4" w14:textId="77777777" w:rsidR="00A0771E" w:rsidRDefault="00A0771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0B815D8" w14:textId="112AF243" w:rsidR="005A6742" w:rsidRDefault="005A674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79CB24E" w14:textId="77777777" w:rsidR="005A6742" w:rsidRPr="00C84222" w:rsidRDefault="005A674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B2B1C" w:rsidRPr="0000716D">
        <w:rPr>
          <w:rFonts w:ascii="Arial" w:hAnsi="Arial" w:cs="Arial"/>
        </w:rPr>
        <w:t>Data dokonania oceny</w:t>
      </w:r>
      <w:r w:rsidR="008D189D">
        <w:rPr>
          <w:rFonts w:ascii="Arial" w:hAnsi="Arial" w:cs="Arial"/>
        </w:rPr>
        <w:tab/>
      </w:r>
      <w:r w:rsidR="008D189D">
        <w:rPr>
          <w:rFonts w:ascii="Arial" w:hAnsi="Arial" w:cs="Arial"/>
        </w:rPr>
        <w:tab/>
      </w:r>
      <w:r w:rsidR="008D189D">
        <w:rPr>
          <w:rFonts w:ascii="Arial" w:hAnsi="Arial" w:cs="Arial"/>
        </w:rPr>
        <w:tab/>
      </w:r>
      <w:r w:rsidR="008D189D">
        <w:rPr>
          <w:rFonts w:ascii="Arial" w:hAnsi="Arial" w:cs="Arial"/>
        </w:rPr>
        <w:tab/>
      </w:r>
      <w:r w:rsidR="008D189D">
        <w:rPr>
          <w:rFonts w:ascii="Arial" w:hAnsi="Arial" w:cs="Arial"/>
        </w:rPr>
        <w:tab/>
        <w:t xml:space="preserve">    </w:t>
      </w:r>
      <w:r w:rsidR="00AB2B1C" w:rsidRPr="0000716D">
        <w:rPr>
          <w:rFonts w:ascii="Arial" w:hAnsi="Arial" w:cs="Arial"/>
        </w:rPr>
        <w:t>Podpis</w:t>
      </w:r>
      <w:r w:rsidR="008D189D">
        <w:rPr>
          <w:rFonts w:ascii="Arial" w:hAnsi="Arial" w:cs="Arial"/>
        </w:rPr>
        <w:t xml:space="preserve"> oceniającego</w:t>
      </w:r>
    </w:p>
    <w:p w14:paraId="1460FFE2" w14:textId="77777777" w:rsidR="00AB2B1C" w:rsidRPr="0000716D" w:rsidRDefault="00C1047D" w:rsidP="00AB2B1C">
      <w:pPr>
        <w:spacing w:line="360" w:lineRule="auto"/>
        <w:ind w:left="180" w:hanging="180"/>
        <w:rPr>
          <w:rFonts w:ascii="Arial" w:hAnsi="Arial" w:cs="Arial"/>
        </w:rPr>
      </w:pPr>
      <w:r w:rsidRPr="0000716D">
        <w:rPr>
          <w:rFonts w:ascii="Arial" w:hAnsi="Arial" w:cs="Arial"/>
        </w:rPr>
        <w:t xml:space="preserve">   </w:t>
      </w:r>
      <w:r w:rsidR="00AB2B1C" w:rsidRPr="0000716D">
        <w:rPr>
          <w:rFonts w:ascii="Arial" w:hAnsi="Arial" w:cs="Arial"/>
        </w:rPr>
        <w:t xml:space="preserve">                                                                         </w:t>
      </w:r>
    </w:p>
    <w:p w14:paraId="68453420" w14:textId="77777777" w:rsidR="00AB2B1C" w:rsidRDefault="00AB2B1C" w:rsidP="00AF4EDE">
      <w:pPr>
        <w:spacing w:line="360" w:lineRule="auto"/>
        <w:ind w:left="180" w:hanging="180"/>
        <w:rPr>
          <w:rFonts w:ascii="Arial" w:hAnsi="Arial" w:cs="Arial"/>
        </w:rPr>
      </w:pPr>
      <w:r w:rsidRPr="0000716D">
        <w:rPr>
          <w:rFonts w:ascii="Arial" w:hAnsi="Arial" w:cs="Arial"/>
        </w:rPr>
        <w:t xml:space="preserve"> ………………………</w:t>
      </w:r>
      <w:r w:rsidR="0071030A" w:rsidRPr="0000716D">
        <w:rPr>
          <w:rFonts w:ascii="Arial" w:hAnsi="Arial" w:cs="Arial"/>
        </w:rPr>
        <w:t>…</w:t>
      </w:r>
      <w:r w:rsidR="002121B1">
        <w:rPr>
          <w:rFonts w:ascii="Arial" w:hAnsi="Arial" w:cs="Arial"/>
        </w:rPr>
        <w:t>…………</w:t>
      </w:r>
      <w:r w:rsidR="00C1047D" w:rsidRPr="0000716D">
        <w:rPr>
          <w:rFonts w:ascii="Arial" w:hAnsi="Arial" w:cs="Arial"/>
        </w:rPr>
        <w:t>.</w:t>
      </w:r>
      <w:r w:rsidR="0071030A" w:rsidRPr="0000716D">
        <w:rPr>
          <w:rFonts w:ascii="Arial" w:hAnsi="Arial" w:cs="Arial"/>
        </w:rPr>
        <w:tab/>
      </w:r>
      <w:r w:rsidR="0071030A" w:rsidRPr="0000716D">
        <w:rPr>
          <w:rFonts w:ascii="Arial" w:hAnsi="Arial" w:cs="Arial"/>
        </w:rPr>
        <w:tab/>
      </w:r>
      <w:r w:rsidR="00C1047D" w:rsidRPr="0000716D">
        <w:rPr>
          <w:rFonts w:ascii="Arial" w:hAnsi="Arial" w:cs="Arial"/>
        </w:rPr>
        <w:t xml:space="preserve">               …………………………………….</w:t>
      </w:r>
    </w:p>
    <w:p w14:paraId="41EDA437" w14:textId="77777777" w:rsidR="008D189D" w:rsidRDefault="008D189D" w:rsidP="00AF4EDE">
      <w:pPr>
        <w:spacing w:line="360" w:lineRule="auto"/>
        <w:ind w:left="180" w:hanging="180"/>
        <w:rPr>
          <w:rFonts w:ascii="Arial" w:hAnsi="Arial" w:cs="Arial"/>
        </w:rPr>
      </w:pPr>
    </w:p>
    <w:p w14:paraId="54C19DBB" w14:textId="77777777" w:rsidR="008D189D" w:rsidRDefault="008D189D" w:rsidP="00AF4EDE">
      <w:pPr>
        <w:spacing w:line="360" w:lineRule="auto"/>
        <w:ind w:left="180" w:hanging="180"/>
        <w:rPr>
          <w:rFonts w:ascii="Arial" w:hAnsi="Arial" w:cs="Arial"/>
        </w:rPr>
      </w:pPr>
    </w:p>
    <w:p w14:paraId="112F304A" w14:textId="77777777" w:rsidR="005A6742" w:rsidRDefault="005A6742" w:rsidP="008D189D">
      <w:pPr>
        <w:spacing w:line="360" w:lineRule="auto"/>
        <w:rPr>
          <w:rFonts w:ascii="Arial" w:hAnsi="Arial" w:cs="Arial"/>
          <w:bCs/>
        </w:rPr>
      </w:pPr>
    </w:p>
    <w:p w14:paraId="1D93FFFA" w14:textId="77777777" w:rsidR="005A6742" w:rsidRDefault="005A6742" w:rsidP="008D189D">
      <w:pPr>
        <w:spacing w:line="360" w:lineRule="auto"/>
        <w:rPr>
          <w:rFonts w:ascii="Arial" w:hAnsi="Arial" w:cs="Arial"/>
          <w:bCs/>
        </w:rPr>
      </w:pPr>
    </w:p>
    <w:p w14:paraId="2FE081CB" w14:textId="77777777" w:rsidR="005A6742" w:rsidRDefault="005A6742" w:rsidP="008D189D">
      <w:pPr>
        <w:spacing w:line="360" w:lineRule="auto"/>
        <w:rPr>
          <w:rFonts w:ascii="Arial" w:hAnsi="Arial" w:cs="Arial"/>
          <w:bCs/>
        </w:rPr>
      </w:pPr>
    </w:p>
    <w:p w14:paraId="22CD0147" w14:textId="51CFE712" w:rsidR="008D189D" w:rsidRPr="003A062F" w:rsidRDefault="008D189D" w:rsidP="008D189D">
      <w:pPr>
        <w:spacing w:line="360" w:lineRule="auto"/>
        <w:rPr>
          <w:rFonts w:ascii="Arial" w:hAnsi="Arial" w:cs="Arial"/>
          <w:bCs/>
        </w:rPr>
      </w:pPr>
      <w:r w:rsidRPr="003A062F">
        <w:rPr>
          <w:rFonts w:ascii="Arial" w:hAnsi="Arial" w:cs="Arial"/>
          <w:bCs/>
        </w:rPr>
        <w:t>Data dokonania oceny</w:t>
      </w:r>
      <w:r w:rsidRPr="003A062F">
        <w:rPr>
          <w:rFonts w:ascii="Arial" w:hAnsi="Arial" w:cs="Arial"/>
          <w:bCs/>
        </w:rPr>
        <w:tab/>
      </w:r>
      <w:r w:rsidRPr="003A062F">
        <w:rPr>
          <w:rFonts w:ascii="Arial" w:hAnsi="Arial" w:cs="Arial"/>
          <w:bCs/>
        </w:rPr>
        <w:tab/>
      </w:r>
      <w:r w:rsidRPr="003A062F">
        <w:rPr>
          <w:rFonts w:ascii="Arial" w:hAnsi="Arial" w:cs="Arial"/>
          <w:bCs/>
        </w:rPr>
        <w:tab/>
        <w:t xml:space="preserve">                 Podpis Kandydata/Kandydatki </w:t>
      </w:r>
    </w:p>
    <w:p w14:paraId="2DB6BB50" w14:textId="77777777" w:rsidR="008D189D" w:rsidRPr="003A062F" w:rsidRDefault="008D189D" w:rsidP="008D189D">
      <w:pPr>
        <w:spacing w:line="360" w:lineRule="auto"/>
        <w:rPr>
          <w:rFonts w:ascii="Arial" w:hAnsi="Arial" w:cs="Arial"/>
          <w:bCs/>
        </w:rPr>
      </w:pPr>
      <w:r w:rsidRPr="003A062F">
        <w:rPr>
          <w:rFonts w:ascii="Arial" w:hAnsi="Arial" w:cs="Arial"/>
          <w:bCs/>
        </w:rPr>
        <w:t xml:space="preserve">                                       </w:t>
      </w:r>
    </w:p>
    <w:p w14:paraId="563CC095" w14:textId="77777777" w:rsidR="008D189D" w:rsidRPr="003A062F" w:rsidRDefault="008D189D" w:rsidP="008D189D">
      <w:pPr>
        <w:spacing w:line="360" w:lineRule="auto"/>
        <w:rPr>
          <w:rFonts w:ascii="Arial" w:hAnsi="Arial" w:cs="Arial"/>
          <w:bCs/>
        </w:rPr>
      </w:pPr>
      <w:r w:rsidRPr="003A062F">
        <w:rPr>
          <w:rFonts w:ascii="Arial" w:hAnsi="Arial" w:cs="Arial"/>
          <w:bCs/>
        </w:rPr>
        <w:t xml:space="preserve">               </w:t>
      </w:r>
    </w:p>
    <w:p w14:paraId="73B4E9C5" w14:textId="21642F47" w:rsidR="008D189D" w:rsidRPr="003A062F" w:rsidRDefault="008015F9" w:rsidP="008D189D">
      <w:pPr>
        <w:spacing w:line="360" w:lineRule="auto"/>
        <w:ind w:left="180" w:hanging="1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……………………..</w:t>
      </w:r>
      <w:r w:rsidR="00627513">
        <w:rPr>
          <w:rFonts w:ascii="Arial" w:hAnsi="Arial" w:cs="Arial"/>
          <w:bCs/>
        </w:rPr>
        <w:t>.</w:t>
      </w:r>
      <w:r w:rsidR="00627513">
        <w:rPr>
          <w:rFonts w:ascii="Arial" w:hAnsi="Arial" w:cs="Arial"/>
          <w:bCs/>
        </w:rPr>
        <w:tab/>
      </w:r>
      <w:r w:rsidR="00627513">
        <w:rPr>
          <w:rFonts w:ascii="Arial" w:hAnsi="Arial" w:cs="Arial"/>
          <w:bCs/>
        </w:rPr>
        <w:tab/>
      </w:r>
      <w:r w:rsidR="008D189D" w:rsidRPr="003A062F">
        <w:rPr>
          <w:rFonts w:ascii="Arial" w:hAnsi="Arial" w:cs="Arial"/>
          <w:bCs/>
        </w:rPr>
        <w:tab/>
        <w:t xml:space="preserve">               </w:t>
      </w:r>
      <w:r w:rsidR="00627513">
        <w:rPr>
          <w:rFonts w:ascii="Arial" w:hAnsi="Arial" w:cs="Arial"/>
          <w:bCs/>
        </w:rPr>
        <w:tab/>
      </w:r>
      <w:r w:rsidR="008D189D" w:rsidRPr="003A062F">
        <w:rPr>
          <w:rFonts w:ascii="Arial" w:hAnsi="Arial" w:cs="Arial"/>
          <w:bCs/>
        </w:rPr>
        <w:t>…………………………………….</w:t>
      </w:r>
    </w:p>
    <w:p w14:paraId="7E791C01" w14:textId="77777777" w:rsidR="008D189D" w:rsidRPr="008D189D" w:rsidRDefault="008D189D" w:rsidP="00AF4EDE">
      <w:pPr>
        <w:spacing w:line="360" w:lineRule="auto"/>
        <w:ind w:left="180" w:hanging="180"/>
        <w:rPr>
          <w:rFonts w:ascii="Arial" w:hAnsi="Arial" w:cs="Arial"/>
          <w:b/>
          <w:color w:val="FF0000"/>
        </w:rPr>
      </w:pPr>
    </w:p>
    <w:p w14:paraId="073452DE" w14:textId="77777777" w:rsidR="008D189D" w:rsidRPr="008D189D" w:rsidRDefault="008D189D" w:rsidP="00AF4EDE">
      <w:pPr>
        <w:spacing w:line="360" w:lineRule="auto"/>
        <w:ind w:left="180" w:hanging="180"/>
        <w:rPr>
          <w:rFonts w:ascii="Arial" w:hAnsi="Arial" w:cs="Arial"/>
          <w:b/>
          <w:color w:val="FF0000"/>
        </w:rPr>
      </w:pPr>
    </w:p>
    <w:sectPr w:rsidR="008D189D" w:rsidRPr="008D189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4BCBA" w14:textId="77777777" w:rsidR="00E15F18" w:rsidRDefault="00E15F18">
      <w:r>
        <w:separator/>
      </w:r>
    </w:p>
  </w:endnote>
  <w:endnote w:type="continuationSeparator" w:id="0">
    <w:p w14:paraId="41A27288" w14:textId="77777777" w:rsidR="00E15F18" w:rsidRDefault="00E1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2285" w14:textId="77777777" w:rsidR="00643522" w:rsidRDefault="00B22B38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0D7A" w14:textId="77777777" w:rsidR="006C6C11" w:rsidRPr="00B45A64" w:rsidRDefault="006C6C11">
    <w:pPr>
      <w:pStyle w:val="Stopka"/>
      <w:jc w:val="right"/>
      <w:rPr>
        <w:sz w:val="18"/>
        <w:szCs w:val="18"/>
      </w:rPr>
    </w:pPr>
    <w:r w:rsidRPr="00B45A64">
      <w:rPr>
        <w:sz w:val="18"/>
        <w:szCs w:val="18"/>
      </w:rPr>
      <w:fldChar w:fldCharType="begin"/>
    </w:r>
    <w:r w:rsidRPr="00B45A64">
      <w:rPr>
        <w:sz w:val="18"/>
        <w:szCs w:val="18"/>
      </w:rPr>
      <w:instrText xml:space="preserve"> PAGE   \* MERGEFORMAT </w:instrText>
    </w:r>
    <w:r w:rsidRPr="00B45A64">
      <w:rPr>
        <w:sz w:val="18"/>
        <w:szCs w:val="18"/>
      </w:rPr>
      <w:fldChar w:fldCharType="separate"/>
    </w:r>
    <w:r w:rsidR="008D189D">
      <w:rPr>
        <w:noProof/>
        <w:sz w:val="18"/>
        <w:szCs w:val="18"/>
      </w:rPr>
      <w:t>3</w:t>
    </w:r>
    <w:r w:rsidRPr="00B45A64">
      <w:rPr>
        <w:sz w:val="18"/>
        <w:szCs w:val="18"/>
      </w:rPr>
      <w:fldChar w:fldCharType="end"/>
    </w:r>
  </w:p>
  <w:p w14:paraId="1313CDE6" w14:textId="77777777" w:rsidR="006C6C11" w:rsidRDefault="006C6C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7F31A" w14:textId="77777777" w:rsidR="00E15F18" w:rsidRDefault="00E15F18">
      <w:r>
        <w:separator/>
      </w:r>
    </w:p>
  </w:footnote>
  <w:footnote w:type="continuationSeparator" w:id="0">
    <w:p w14:paraId="709BD9A2" w14:textId="77777777" w:rsidR="00E15F18" w:rsidRDefault="00E15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55A7" w14:textId="77777777" w:rsidR="00F64189" w:rsidRDefault="00E15F18">
    <w:pPr>
      <w:pStyle w:val="Nagwek"/>
    </w:pPr>
    <w:r>
      <w:rPr>
        <w:rFonts w:ascii="Arial" w:hAnsi="Arial" w:cs="Arial"/>
        <w:sz w:val="20"/>
        <w:szCs w:val="20"/>
      </w:rPr>
      <w:pict w14:anchorId="7FD017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5pt;height:66.5pt;visibility:visible">
          <v:imagedata r:id="rId1" o:title=""/>
        </v:shape>
      </w:pict>
    </w:r>
    <w:r w:rsidR="00F64189">
      <w:t xml:space="preserve"> </w:t>
    </w:r>
    <w:r w:rsidR="008A5F6B">
      <w:t xml:space="preserve"> </w:t>
    </w:r>
    <w:r w:rsidR="001F7640">
      <w:t xml:space="preserve"> </w:t>
    </w:r>
    <w:r w:rsidR="008A5F6B">
      <w:t xml:space="preserve">  </w:t>
    </w:r>
    <w:r w:rsidR="00F64189">
      <w:t xml:space="preserve"> </w:t>
    </w:r>
    <w:r w:rsidR="001F7640">
      <w:t xml:space="preserve">  </w:t>
    </w:r>
    <w:r w:rsidR="00F64189">
      <w:t xml:space="preserve"> </w:t>
    </w:r>
    <w:r w:rsidR="008A5F6B">
      <w:t xml:space="preserve">    </w:t>
    </w:r>
    <w:r w:rsidR="001F7640">
      <w:t xml:space="preserve">  </w:t>
    </w:r>
  </w:p>
  <w:p w14:paraId="2137DF2E" w14:textId="77777777" w:rsidR="00645F1F" w:rsidRDefault="00645F1F" w:rsidP="001F7640">
    <w:pPr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0000003"/>
    <w:multiLevelType w:val="multilevel"/>
    <w:tmpl w:val="4FEC6134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" w15:restartNumberingAfterBreak="0">
    <w:nsid w:val="0B561110"/>
    <w:multiLevelType w:val="hybridMultilevel"/>
    <w:tmpl w:val="CCE89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72AD8"/>
    <w:multiLevelType w:val="hybridMultilevel"/>
    <w:tmpl w:val="B3B6E3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CF5E00"/>
    <w:multiLevelType w:val="hybridMultilevel"/>
    <w:tmpl w:val="BCFCB3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B66C3C"/>
    <w:multiLevelType w:val="hybridMultilevel"/>
    <w:tmpl w:val="25CC5FEC"/>
    <w:lvl w:ilvl="0" w:tplc="2AB4B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E66F6"/>
    <w:multiLevelType w:val="hybridMultilevel"/>
    <w:tmpl w:val="DAC098C4"/>
    <w:lvl w:ilvl="0" w:tplc="0CC8BC1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9C0322"/>
    <w:multiLevelType w:val="hybridMultilevel"/>
    <w:tmpl w:val="C66CD7F4"/>
    <w:lvl w:ilvl="0" w:tplc="1D5A7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10B13"/>
    <w:multiLevelType w:val="hybridMultilevel"/>
    <w:tmpl w:val="026C5FA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6F33DB"/>
    <w:multiLevelType w:val="hybridMultilevel"/>
    <w:tmpl w:val="A008DE22"/>
    <w:lvl w:ilvl="0" w:tplc="9A30A04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AE1E7D"/>
    <w:multiLevelType w:val="hybridMultilevel"/>
    <w:tmpl w:val="014AC8F4"/>
    <w:lvl w:ilvl="0" w:tplc="73527194">
      <w:start w:val="1"/>
      <w:numFmt w:val="lowerLetter"/>
      <w:lvlText w:val="%1)"/>
      <w:lvlJc w:val="left"/>
      <w:pPr>
        <w:ind w:left="1080" w:hanging="360"/>
      </w:p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B303C7"/>
    <w:multiLevelType w:val="hybridMultilevel"/>
    <w:tmpl w:val="283CF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87A04"/>
    <w:multiLevelType w:val="hybridMultilevel"/>
    <w:tmpl w:val="1C7C37C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B859A3"/>
    <w:multiLevelType w:val="hybridMultilevel"/>
    <w:tmpl w:val="F60A65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A27C40"/>
    <w:multiLevelType w:val="hybridMultilevel"/>
    <w:tmpl w:val="EB3E3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72DB1"/>
    <w:multiLevelType w:val="hybridMultilevel"/>
    <w:tmpl w:val="4A14553E"/>
    <w:lvl w:ilvl="0" w:tplc="C79C6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4820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135244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47454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26951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462417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31304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9224871">
    <w:abstractNumId w:val="14"/>
  </w:num>
  <w:num w:numId="8" w16cid:durableId="9938731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73675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178196">
    <w:abstractNumId w:val="10"/>
  </w:num>
  <w:num w:numId="11" w16cid:durableId="849292220">
    <w:abstractNumId w:val="17"/>
  </w:num>
  <w:num w:numId="12" w16cid:durableId="276182622">
    <w:abstractNumId w:val="5"/>
  </w:num>
  <w:num w:numId="13" w16cid:durableId="532428576">
    <w:abstractNumId w:val="4"/>
  </w:num>
  <w:num w:numId="14" w16cid:durableId="561990751">
    <w:abstractNumId w:val="7"/>
  </w:num>
  <w:num w:numId="15" w16cid:durableId="45810085">
    <w:abstractNumId w:val="15"/>
  </w:num>
  <w:num w:numId="16" w16cid:durableId="832993820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2E83"/>
    <w:rsid w:val="0000155A"/>
    <w:rsid w:val="0000716D"/>
    <w:rsid w:val="00011801"/>
    <w:rsid w:val="000175FF"/>
    <w:rsid w:val="00021576"/>
    <w:rsid w:val="000254E4"/>
    <w:rsid w:val="00026603"/>
    <w:rsid w:val="00033F2E"/>
    <w:rsid w:val="00036A12"/>
    <w:rsid w:val="00044811"/>
    <w:rsid w:val="00051490"/>
    <w:rsid w:val="000526A2"/>
    <w:rsid w:val="00075E95"/>
    <w:rsid w:val="000772CB"/>
    <w:rsid w:val="00090BB1"/>
    <w:rsid w:val="000B2786"/>
    <w:rsid w:val="000B6B83"/>
    <w:rsid w:val="000C0A94"/>
    <w:rsid w:val="000C7D9D"/>
    <w:rsid w:val="000E2323"/>
    <w:rsid w:val="000F1489"/>
    <w:rsid w:val="000F301B"/>
    <w:rsid w:val="000F4EF7"/>
    <w:rsid w:val="000F635E"/>
    <w:rsid w:val="000F7F59"/>
    <w:rsid w:val="00101B14"/>
    <w:rsid w:val="00131FE7"/>
    <w:rsid w:val="00133D15"/>
    <w:rsid w:val="00144523"/>
    <w:rsid w:val="0014642E"/>
    <w:rsid w:val="0015069E"/>
    <w:rsid w:val="00150C06"/>
    <w:rsid w:val="001665DA"/>
    <w:rsid w:val="001854D1"/>
    <w:rsid w:val="00191DB3"/>
    <w:rsid w:val="001924D8"/>
    <w:rsid w:val="001A0443"/>
    <w:rsid w:val="001A2FA1"/>
    <w:rsid w:val="001C6A6E"/>
    <w:rsid w:val="001D3D5D"/>
    <w:rsid w:val="001E31FA"/>
    <w:rsid w:val="001F65DE"/>
    <w:rsid w:val="001F7640"/>
    <w:rsid w:val="00202363"/>
    <w:rsid w:val="002031E6"/>
    <w:rsid w:val="00206849"/>
    <w:rsid w:val="002121B1"/>
    <w:rsid w:val="002158E4"/>
    <w:rsid w:val="002172D6"/>
    <w:rsid w:val="002316FA"/>
    <w:rsid w:val="00233A3A"/>
    <w:rsid w:val="002720AC"/>
    <w:rsid w:val="00276B41"/>
    <w:rsid w:val="00290934"/>
    <w:rsid w:val="00295984"/>
    <w:rsid w:val="00295F1C"/>
    <w:rsid w:val="002A5919"/>
    <w:rsid w:val="002B3474"/>
    <w:rsid w:val="002B5411"/>
    <w:rsid w:val="002C385A"/>
    <w:rsid w:val="002D0BC3"/>
    <w:rsid w:val="002D4BBB"/>
    <w:rsid w:val="002F32D2"/>
    <w:rsid w:val="002F69E3"/>
    <w:rsid w:val="002F7BA3"/>
    <w:rsid w:val="00320C5C"/>
    <w:rsid w:val="00336AA4"/>
    <w:rsid w:val="0034651B"/>
    <w:rsid w:val="00355CF2"/>
    <w:rsid w:val="00371524"/>
    <w:rsid w:val="00375381"/>
    <w:rsid w:val="00385D7A"/>
    <w:rsid w:val="003A062F"/>
    <w:rsid w:val="003E3A18"/>
    <w:rsid w:val="003E65BA"/>
    <w:rsid w:val="003F5259"/>
    <w:rsid w:val="003F7C5E"/>
    <w:rsid w:val="00407CC2"/>
    <w:rsid w:val="00415E91"/>
    <w:rsid w:val="00423618"/>
    <w:rsid w:val="004324DB"/>
    <w:rsid w:val="00442C6C"/>
    <w:rsid w:val="004639D7"/>
    <w:rsid w:val="00467561"/>
    <w:rsid w:val="00485D7D"/>
    <w:rsid w:val="004A1AB2"/>
    <w:rsid w:val="004C14E2"/>
    <w:rsid w:val="004C62BC"/>
    <w:rsid w:val="004D4BAF"/>
    <w:rsid w:val="00504FB5"/>
    <w:rsid w:val="0051196E"/>
    <w:rsid w:val="005356DE"/>
    <w:rsid w:val="0054016A"/>
    <w:rsid w:val="00553BB3"/>
    <w:rsid w:val="00566E6A"/>
    <w:rsid w:val="00570482"/>
    <w:rsid w:val="00573514"/>
    <w:rsid w:val="00575ADD"/>
    <w:rsid w:val="005829DF"/>
    <w:rsid w:val="00592E83"/>
    <w:rsid w:val="005A6742"/>
    <w:rsid w:val="005B3DB4"/>
    <w:rsid w:val="005D14E1"/>
    <w:rsid w:val="005E3DA4"/>
    <w:rsid w:val="005E7CFC"/>
    <w:rsid w:val="005F1307"/>
    <w:rsid w:val="005F18B8"/>
    <w:rsid w:val="00616B8E"/>
    <w:rsid w:val="00620815"/>
    <w:rsid w:val="0062152A"/>
    <w:rsid w:val="006235A4"/>
    <w:rsid w:val="00627513"/>
    <w:rsid w:val="006406A0"/>
    <w:rsid w:val="00643522"/>
    <w:rsid w:val="00645F1F"/>
    <w:rsid w:val="00655F40"/>
    <w:rsid w:val="00656529"/>
    <w:rsid w:val="00665857"/>
    <w:rsid w:val="00665D69"/>
    <w:rsid w:val="0066601D"/>
    <w:rsid w:val="006755EA"/>
    <w:rsid w:val="006809DF"/>
    <w:rsid w:val="00687A29"/>
    <w:rsid w:val="00697655"/>
    <w:rsid w:val="00697976"/>
    <w:rsid w:val="006C38A6"/>
    <w:rsid w:val="006C6C11"/>
    <w:rsid w:val="0070242C"/>
    <w:rsid w:val="0071030A"/>
    <w:rsid w:val="00713AFE"/>
    <w:rsid w:val="00720851"/>
    <w:rsid w:val="00731602"/>
    <w:rsid w:val="007356DF"/>
    <w:rsid w:val="00744BE5"/>
    <w:rsid w:val="00745010"/>
    <w:rsid w:val="00762A40"/>
    <w:rsid w:val="00771297"/>
    <w:rsid w:val="007771D0"/>
    <w:rsid w:val="00782F16"/>
    <w:rsid w:val="00785B8D"/>
    <w:rsid w:val="00786908"/>
    <w:rsid w:val="007A292A"/>
    <w:rsid w:val="007A45BB"/>
    <w:rsid w:val="007C0957"/>
    <w:rsid w:val="007D0498"/>
    <w:rsid w:val="007E517C"/>
    <w:rsid w:val="008015F9"/>
    <w:rsid w:val="0080583D"/>
    <w:rsid w:val="008713EC"/>
    <w:rsid w:val="008734CE"/>
    <w:rsid w:val="008879EE"/>
    <w:rsid w:val="00897832"/>
    <w:rsid w:val="008A1933"/>
    <w:rsid w:val="008A5F6B"/>
    <w:rsid w:val="008C2211"/>
    <w:rsid w:val="008C334B"/>
    <w:rsid w:val="008D189D"/>
    <w:rsid w:val="008E584C"/>
    <w:rsid w:val="0091420D"/>
    <w:rsid w:val="00917100"/>
    <w:rsid w:val="00917961"/>
    <w:rsid w:val="00935A1B"/>
    <w:rsid w:val="009413E9"/>
    <w:rsid w:val="00960FA0"/>
    <w:rsid w:val="0096243A"/>
    <w:rsid w:val="00962979"/>
    <w:rsid w:val="0096309F"/>
    <w:rsid w:val="00967F1C"/>
    <w:rsid w:val="00983A5F"/>
    <w:rsid w:val="00986EC4"/>
    <w:rsid w:val="00987ABA"/>
    <w:rsid w:val="009A75D8"/>
    <w:rsid w:val="009A7E79"/>
    <w:rsid w:val="009C3404"/>
    <w:rsid w:val="009D1663"/>
    <w:rsid w:val="009D3F53"/>
    <w:rsid w:val="009F7A21"/>
    <w:rsid w:val="00A03235"/>
    <w:rsid w:val="00A067A9"/>
    <w:rsid w:val="00A0771E"/>
    <w:rsid w:val="00A14AAC"/>
    <w:rsid w:val="00A23815"/>
    <w:rsid w:val="00A31D45"/>
    <w:rsid w:val="00A41B53"/>
    <w:rsid w:val="00A46510"/>
    <w:rsid w:val="00A6077A"/>
    <w:rsid w:val="00A62F1D"/>
    <w:rsid w:val="00A84CD2"/>
    <w:rsid w:val="00AA6D3A"/>
    <w:rsid w:val="00AB2B1C"/>
    <w:rsid w:val="00AB7E99"/>
    <w:rsid w:val="00AC7135"/>
    <w:rsid w:val="00AD20DA"/>
    <w:rsid w:val="00AF4EDE"/>
    <w:rsid w:val="00B11A6A"/>
    <w:rsid w:val="00B11F5C"/>
    <w:rsid w:val="00B22B38"/>
    <w:rsid w:val="00B36DA5"/>
    <w:rsid w:val="00B40B62"/>
    <w:rsid w:val="00B45A64"/>
    <w:rsid w:val="00B55660"/>
    <w:rsid w:val="00B63AEB"/>
    <w:rsid w:val="00B71E76"/>
    <w:rsid w:val="00B81ACA"/>
    <w:rsid w:val="00B87FDB"/>
    <w:rsid w:val="00B95E51"/>
    <w:rsid w:val="00BC6D78"/>
    <w:rsid w:val="00BD296D"/>
    <w:rsid w:val="00BE2F83"/>
    <w:rsid w:val="00C1047D"/>
    <w:rsid w:val="00C25105"/>
    <w:rsid w:val="00C27AC8"/>
    <w:rsid w:val="00C352EA"/>
    <w:rsid w:val="00C4557A"/>
    <w:rsid w:val="00C46667"/>
    <w:rsid w:val="00C477A5"/>
    <w:rsid w:val="00C57C43"/>
    <w:rsid w:val="00C57E5D"/>
    <w:rsid w:val="00C72693"/>
    <w:rsid w:val="00C75717"/>
    <w:rsid w:val="00C84222"/>
    <w:rsid w:val="00C97ACC"/>
    <w:rsid w:val="00CA2A55"/>
    <w:rsid w:val="00CB5EB9"/>
    <w:rsid w:val="00CD0991"/>
    <w:rsid w:val="00CD1023"/>
    <w:rsid w:val="00CD6E2A"/>
    <w:rsid w:val="00CE5158"/>
    <w:rsid w:val="00CE651D"/>
    <w:rsid w:val="00CF1344"/>
    <w:rsid w:val="00CF3843"/>
    <w:rsid w:val="00D0202F"/>
    <w:rsid w:val="00D02AB7"/>
    <w:rsid w:val="00D02EE8"/>
    <w:rsid w:val="00D03F81"/>
    <w:rsid w:val="00D14B85"/>
    <w:rsid w:val="00D33A12"/>
    <w:rsid w:val="00D353D8"/>
    <w:rsid w:val="00D35D26"/>
    <w:rsid w:val="00D35F9C"/>
    <w:rsid w:val="00D55DCB"/>
    <w:rsid w:val="00D725CA"/>
    <w:rsid w:val="00D81AA7"/>
    <w:rsid w:val="00D90AED"/>
    <w:rsid w:val="00D935B5"/>
    <w:rsid w:val="00DA64E6"/>
    <w:rsid w:val="00DB000C"/>
    <w:rsid w:val="00DE3900"/>
    <w:rsid w:val="00DE5A60"/>
    <w:rsid w:val="00DF0BC1"/>
    <w:rsid w:val="00DF109C"/>
    <w:rsid w:val="00E10407"/>
    <w:rsid w:val="00E106C7"/>
    <w:rsid w:val="00E15F18"/>
    <w:rsid w:val="00E33447"/>
    <w:rsid w:val="00E36D61"/>
    <w:rsid w:val="00E46802"/>
    <w:rsid w:val="00E610A7"/>
    <w:rsid w:val="00E611BF"/>
    <w:rsid w:val="00E860DC"/>
    <w:rsid w:val="00E861B8"/>
    <w:rsid w:val="00E94624"/>
    <w:rsid w:val="00EA1DA6"/>
    <w:rsid w:val="00EA5E02"/>
    <w:rsid w:val="00ED0051"/>
    <w:rsid w:val="00ED1778"/>
    <w:rsid w:val="00F07D81"/>
    <w:rsid w:val="00F32CCA"/>
    <w:rsid w:val="00F35891"/>
    <w:rsid w:val="00F42CA5"/>
    <w:rsid w:val="00F44C0D"/>
    <w:rsid w:val="00F63E79"/>
    <w:rsid w:val="00F64189"/>
    <w:rsid w:val="00F82104"/>
    <w:rsid w:val="00F964FA"/>
    <w:rsid w:val="00FA6122"/>
    <w:rsid w:val="00FB0D3E"/>
    <w:rsid w:val="00FC715F"/>
    <w:rsid w:val="00FC7B43"/>
    <w:rsid w:val="00FE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35A3928"/>
  <w15:docId w15:val="{08D77C48-245B-4953-AC7A-0270C237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651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46667"/>
    <w:pPr>
      <w:spacing w:before="240" w:after="60"/>
      <w:outlineLvl w:val="5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CE651D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locked/>
    <w:rPr>
      <w:rFonts w:ascii="Tahoma" w:hAnsi="Tahoma" w:cs="Tahoma"/>
      <w:sz w:val="24"/>
      <w:szCs w:val="24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styleId="UyteHipercze">
    <w:name w:val="FollowedHyperlink"/>
    <w:uiPriority w:val="99"/>
    <w:rPr>
      <w:rFonts w:cs="Times New Roman"/>
      <w:color w:val="800080"/>
      <w:u w:val="single"/>
    </w:rPr>
  </w:style>
  <w:style w:type="paragraph" w:styleId="Tekstpodstawowy">
    <w:name w:val="Body Text"/>
    <w:basedOn w:val="Normalny"/>
    <w:link w:val="TekstpodstawowyZnak"/>
    <w:uiPriority w:val="99"/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ahoma" w:hAnsi="Tahoma" w:cs="Tahoma"/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651D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CE651D"/>
    <w:rPr>
      <w:rFonts w:ascii="Tahoma" w:hAnsi="Tahoma" w:cs="Tahoma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651D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E651D"/>
    <w:rPr>
      <w:rFonts w:ascii="Tahoma" w:hAnsi="Tahoma" w:cs="Tahoma"/>
      <w:sz w:val="24"/>
      <w:szCs w:val="24"/>
    </w:rPr>
  </w:style>
  <w:style w:type="character" w:customStyle="1" w:styleId="Nagwek6Znak">
    <w:name w:val="Nagłówek 6 Znak"/>
    <w:link w:val="Nagwek6"/>
    <w:rsid w:val="00C46667"/>
    <w:rPr>
      <w:rFonts w:ascii="Times New Roman" w:eastAsia="Times New Roman" w:hAnsi="Times New Roman"/>
      <w:b/>
      <w:bCs/>
    </w:rPr>
  </w:style>
  <w:style w:type="paragraph" w:customStyle="1" w:styleId="Tekstpodstawowywciety">
    <w:name w:val="Tekst podstawowy wciety"/>
    <w:basedOn w:val="Normalny"/>
    <w:rsid w:val="00C46667"/>
    <w:pPr>
      <w:jc w:val="both"/>
    </w:pPr>
    <w:rPr>
      <w:rFonts w:ascii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rsid w:val="00C46667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C46667"/>
    <w:rPr>
      <w:rFonts w:ascii="Times New Roman" w:eastAsia="Times New Roman" w:hAnsi="Times New Roman"/>
      <w:sz w:val="16"/>
      <w:szCs w:val="16"/>
    </w:rPr>
  </w:style>
  <w:style w:type="paragraph" w:customStyle="1" w:styleId="Naglwek1">
    <w:name w:val="Naglówek 1"/>
    <w:basedOn w:val="Normalny"/>
    <w:next w:val="Normalny"/>
    <w:rsid w:val="00C46667"/>
    <w:pPr>
      <w:keepNext/>
      <w:spacing w:after="160"/>
      <w:jc w:val="center"/>
    </w:pPr>
    <w:rPr>
      <w:rFonts w:ascii="Times New Roman" w:hAnsi="Times New Roman" w:cs="Times New Roman"/>
      <w:b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0583D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rsid w:val="0080583D"/>
    <w:rPr>
      <w:rFonts w:ascii="Tahoma" w:hAnsi="Tahoma" w:cs="Tahoma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03F81"/>
    <w:pPr>
      <w:spacing w:after="60"/>
      <w:jc w:val="center"/>
      <w:outlineLvl w:val="1"/>
    </w:pPr>
    <w:rPr>
      <w:rFonts w:ascii="Arial" w:hAnsi="Arial" w:cs="Times New Roman"/>
    </w:rPr>
  </w:style>
  <w:style w:type="character" w:customStyle="1" w:styleId="PodtytuZnak">
    <w:name w:val="Podtytuł Znak"/>
    <w:link w:val="Podtytu"/>
    <w:uiPriority w:val="99"/>
    <w:rsid w:val="00D03F81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2C"/>
    <w:rPr>
      <w:rFonts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024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7BA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A0443"/>
    <w:rPr>
      <w:rFonts w:eastAsia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F18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8B8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F18B8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18B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18B8"/>
    <w:rPr>
      <w:rFonts w:ascii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D8510-78A6-4410-9601-5240BB9A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Załącznik nr 1– Pismo wysyłane w związku z badaniem rynku</vt:lpstr>
    </vt:vector>
  </TitlesOfParts>
  <Company>AGH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Załącznik nr 1– Pismo wysyłane w związku z badaniem rynku</dc:title>
  <dc:creator>Bogdan Stępniowski</dc:creator>
  <cp:lastModifiedBy>Dorota Miśkiewicz</cp:lastModifiedBy>
  <cp:revision>38</cp:revision>
  <cp:lastPrinted>2022-05-11T10:28:00Z</cp:lastPrinted>
  <dcterms:created xsi:type="dcterms:W3CDTF">2021-12-14T12:22:00Z</dcterms:created>
  <dcterms:modified xsi:type="dcterms:W3CDTF">2022-05-11T10:28:00Z</dcterms:modified>
</cp:coreProperties>
</file>